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62" w:rsidRPr="00DD2127" w:rsidRDefault="00017162" w:rsidP="00BA51C8">
      <w:pPr>
        <w:spacing w:after="0" w:line="360" w:lineRule="auto"/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</w:pPr>
      <w:r w:rsidRPr="00DD2127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B02E2F" w:rsidRDefault="00B02E2F" w:rsidP="00DD2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 w:bidi="en-US"/>
        </w:rPr>
      </w:pPr>
    </w:p>
    <w:p w:rsidR="00017162" w:rsidRPr="00DD2127" w:rsidRDefault="00017162" w:rsidP="00DD2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 w:bidi="en-US"/>
        </w:rPr>
      </w:pPr>
      <w:r w:rsidRPr="00DD212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 w:bidi="en-US"/>
        </w:rPr>
        <w:t>План работы с обучающимися</w:t>
      </w:r>
      <w:r w:rsidRPr="00DD212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val="en-US" w:eastAsia="ru-RU" w:bidi="en-US"/>
        </w:rPr>
        <w:t> </w:t>
      </w:r>
      <w:r w:rsidRPr="00DD212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 w:bidi="en-US"/>
        </w:rPr>
        <w:t>ограниченными возможностями здоровья.</w:t>
      </w:r>
    </w:p>
    <w:p w:rsidR="00017162" w:rsidRPr="00DD2127" w:rsidRDefault="00017162" w:rsidP="00DD2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 w:bidi="en-US"/>
        </w:rPr>
      </w:pPr>
      <w:r w:rsidRPr="00DD212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 w:bidi="en-US"/>
        </w:rPr>
        <w:t>Диагностическая работа</w:t>
      </w:r>
    </w:p>
    <w:p w:rsidR="00017162" w:rsidRPr="00DD2127" w:rsidRDefault="00017162" w:rsidP="00DD21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en-US"/>
        </w:rPr>
      </w:pPr>
      <w:r w:rsidRPr="00DD2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en-US"/>
        </w:rPr>
        <w:t>Цель:</w:t>
      </w:r>
      <w:r w:rsidRPr="00DD212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 w:bidi="en-US"/>
        </w:rPr>
        <w:t> </w:t>
      </w:r>
      <w:r w:rsidRPr="00DD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en-US"/>
        </w:rPr>
        <w:t>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</w:t>
      </w:r>
      <w:proofErr w:type="gramStart"/>
      <w:r w:rsidRPr="00DD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en-US"/>
        </w:rPr>
        <w:t>о-</w:t>
      </w:r>
      <w:proofErr w:type="gramEnd"/>
      <w:r w:rsidRPr="00DD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en-US"/>
        </w:rPr>
        <w:t xml:space="preserve"> медико-педагогической помощи.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2937"/>
        <w:gridCol w:w="2241"/>
        <w:gridCol w:w="1088"/>
        <w:gridCol w:w="1471"/>
      </w:tblGrid>
      <w:tr w:rsidR="00017162" w:rsidRPr="00DD2127" w:rsidTr="00017162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  <w:t>Задачи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br/>
            </w: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  <w:t>(направления деятельности)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  <w:t>Планируемые результаты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 w:bidi="en-US"/>
              </w:rPr>
              <w:t>Виды и формы деятельности,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</w: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 w:bidi="en-US"/>
              </w:rPr>
              <w:t>мероприятия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  <w:t>Сроки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  <w:t>Ответствен-ные</w:t>
            </w:r>
          </w:p>
        </w:tc>
      </w:tr>
      <w:tr w:rsidR="00017162" w:rsidRPr="00DD2127" w:rsidTr="00017162">
        <w:trPr>
          <w:tblCellSpacing w:w="0" w:type="dxa"/>
        </w:trPr>
        <w:tc>
          <w:tcPr>
            <w:tcW w:w="104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Психолого-педагогическая диагностика</w:t>
            </w:r>
          </w:p>
        </w:tc>
      </w:tr>
      <w:tr w:rsidR="00017162" w:rsidRPr="00DD2127" w:rsidTr="00017162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Первичная диагностика для выявления группы «риска»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Создание банка данных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 обучающихся, нуждающихся в специализированной помощи</w:t>
            </w:r>
          </w:p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Формирование характеристики образовательной ситуации в ОУ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Наблюдение, психологическое обследование;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анкетирование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 родителей, беседы с педагогами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</w:p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</w:p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</w:p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сентябрь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</w:p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Классный руководитель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br/>
              <w:t>Педагог-психолог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br/>
            </w:r>
          </w:p>
        </w:tc>
      </w:tr>
      <w:tr w:rsidR="00017162" w:rsidRPr="00DD2127" w:rsidTr="00017162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B02E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Углубленная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 диагностика детей с </w:t>
            </w:r>
            <w:r w:rsidR="00B02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ОВЗ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, детей-инвалидов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Диагностирование.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Заполнение диагностических документов специалистами (протокола обследования)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сентябрь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Педагог-психолог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br/>
            </w:r>
          </w:p>
        </w:tc>
      </w:tr>
      <w:tr w:rsidR="00017162" w:rsidRPr="00DD2127" w:rsidTr="00017162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Проанализировать причины возникновения трудностей в обучении.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Выявить резервные возможности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Разработка коррекционной программы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Педагог-психолог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br/>
            </w:r>
          </w:p>
        </w:tc>
      </w:tr>
      <w:tr w:rsidR="00017162" w:rsidRPr="00DD2127" w:rsidTr="00017162">
        <w:trPr>
          <w:tblCellSpacing w:w="0" w:type="dxa"/>
        </w:trPr>
        <w:tc>
          <w:tcPr>
            <w:tcW w:w="104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Социально – педагогическая диагностика</w:t>
            </w:r>
          </w:p>
        </w:tc>
      </w:tr>
      <w:tr w:rsidR="00017162" w:rsidRPr="00DD2127" w:rsidTr="00017162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</w:p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Определить уровень 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lastRenderedPageBreak/>
              <w:t>организованности ребенка, особенности эмоционально-волевой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 и личностной сферы; уровень знаний по предметам</w:t>
            </w:r>
          </w:p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</w:p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lastRenderedPageBreak/>
              <w:t> </w:t>
            </w:r>
          </w:p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Получение объективной 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lastRenderedPageBreak/>
              <w:t>информации об организованности ребенка, умении учиться, особенности личности, уровню знаний по предметам.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Выявление нарушений в поведении (гиперактивность, замкнутость, обидчивость и т.д.)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lastRenderedPageBreak/>
              <w:t> </w:t>
            </w:r>
          </w:p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Анкетирование, 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lastRenderedPageBreak/>
              <w:t xml:space="preserve">наблюдение во время занятий, беседа с родителями, посещение семьи. 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Составление характеристики.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lastRenderedPageBreak/>
              <w:t> </w:t>
            </w:r>
          </w:p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</w:p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lastRenderedPageBreak/>
              <w:t>Сентябрь - октябрь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lastRenderedPageBreak/>
              <w:t> </w:t>
            </w:r>
          </w:p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Классный 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lastRenderedPageBreak/>
              <w:t>руководитель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Педагог-психолог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Социальный педагог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Учитель-предметник</w:t>
            </w:r>
          </w:p>
        </w:tc>
      </w:tr>
    </w:tbl>
    <w:p w:rsidR="00017162" w:rsidRPr="00DD2127" w:rsidRDefault="00017162" w:rsidP="00DD21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 w:bidi="en-US"/>
        </w:rPr>
      </w:pPr>
      <w:r w:rsidRPr="00DD212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 w:bidi="en-US"/>
        </w:rPr>
        <w:lastRenderedPageBreak/>
        <w:t>Коррекционно-развивающая работа</w:t>
      </w:r>
    </w:p>
    <w:p w:rsidR="00017162" w:rsidRPr="00DD2127" w:rsidRDefault="00017162" w:rsidP="00DD212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en-US"/>
        </w:rPr>
      </w:pPr>
      <w:r w:rsidRPr="00DD2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en-US"/>
        </w:rPr>
        <w:t>Цель:</w:t>
      </w:r>
      <w:r w:rsidRPr="00DD212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 w:bidi="en-US"/>
        </w:rPr>
        <w:t> </w:t>
      </w:r>
      <w:r w:rsidRPr="00DD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en-US"/>
        </w:rPr>
        <w:t>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2035"/>
        <w:gridCol w:w="2746"/>
        <w:gridCol w:w="1658"/>
        <w:gridCol w:w="1539"/>
      </w:tblGrid>
      <w:tr w:rsidR="00017162" w:rsidRPr="00DD2127" w:rsidTr="00017162">
        <w:trPr>
          <w:tblCellSpacing w:w="0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  <w:t>Задачи (направления) деятельности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  <w:t>Планируемые результаты.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 w:bidi="en-US"/>
              </w:rPr>
              <w:t>Виды и формы деятельности, мероприятия.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  <w:t>Сроки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  <w:t>Ответственные</w:t>
            </w:r>
          </w:p>
        </w:tc>
      </w:tr>
      <w:tr w:rsidR="00017162" w:rsidRPr="00DD2127" w:rsidTr="00017162">
        <w:trPr>
          <w:tblCellSpacing w:w="0" w:type="dxa"/>
        </w:trPr>
        <w:tc>
          <w:tcPr>
            <w:tcW w:w="104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Психолого-педагогическая работа</w:t>
            </w:r>
          </w:p>
        </w:tc>
      </w:tr>
      <w:tr w:rsidR="00017162" w:rsidRPr="00DD2127" w:rsidTr="00017162">
        <w:trPr>
          <w:tblCellSpacing w:w="0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B02E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Обеспечить психологическое сопровождение детей с </w:t>
            </w:r>
            <w:r w:rsidR="00B02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ОВЗ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, детей-инвалидов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Позитивная динамика развиваемых параметров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1.Формирование групп для коррекционной работы.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2.Составление расписания занятий.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3. Проведение коррекционных занятий.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4. Отслеживание динамики развития ребенка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В течение уч.года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Педагог-психолог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br/>
            </w:r>
          </w:p>
        </w:tc>
      </w:tr>
      <w:tr w:rsidR="00017162" w:rsidRPr="00DD2127" w:rsidTr="00017162">
        <w:trPr>
          <w:tblCellSpacing w:w="0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Создание условий для сохранения и укрепления здоровья обучающихся с </w:t>
            </w:r>
            <w:r w:rsidR="00B02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ОВЗ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, детей-инвалидов</w:t>
            </w:r>
          </w:p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B02E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Разработка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 рекомендаций для педагогов, учителя, и </w:t>
            </w:r>
            <w:r w:rsidR="00B02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родителей по работе с детьми с ОВЗ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.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 xml:space="preserve">Внедрение здоровьесберегающих технологий в 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lastRenderedPageBreak/>
              <w:t>образовательный процесс Организация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 и проведение мероприятий, направленных на сохранение, профилактику здоровья и формирование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 навыков здорового и безопасного образа жизни.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Реализация профилактических образовательных программ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lastRenderedPageBreak/>
              <w:t> </w:t>
            </w:r>
          </w:p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В течение года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Заместитель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директора по УВР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Классный руководитель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Педагог-психолог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lastRenderedPageBreak/>
              <w:t>логопед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Медицинский работник</w:t>
            </w:r>
          </w:p>
        </w:tc>
      </w:tr>
    </w:tbl>
    <w:p w:rsidR="00017162" w:rsidRPr="00DD2127" w:rsidRDefault="00017162" w:rsidP="00DD21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 w:bidi="en-US"/>
        </w:rPr>
      </w:pPr>
    </w:p>
    <w:p w:rsidR="00017162" w:rsidRPr="00DD2127" w:rsidRDefault="00017162" w:rsidP="00DD21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 w:bidi="en-US"/>
        </w:rPr>
      </w:pPr>
      <w:r w:rsidRPr="00DD212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 w:bidi="en-US"/>
        </w:rPr>
        <w:t>Консультативная работа</w:t>
      </w:r>
    </w:p>
    <w:p w:rsidR="00017162" w:rsidRPr="00DD2127" w:rsidRDefault="00017162" w:rsidP="00DD21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en-US"/>
        </w:rPr>
      </w:pPr>
      <w:r w:rsidRPr="00DD2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en-US"/>
        </w:rPr>
        <w:t>Цель:</w:t>
      </w:r>
      <w:r w:rsidRPr="00DD212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 w:bidi="en-US"/>
        </w:rPr>
        <w:t> </w:t>
      </w:r>
      <w:r w:rsidRPr="00DD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en-US"/>
        </w:rPr>
        <w:t>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10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2393"/>
        <w:gridCol w:w="2285"/>
        <w:gridCol w:w="1559"/>
        <w:gridCol w:w="1726"/>
      </w:tblGrid>
      <w:tr w:rsidR="00017162" w:rsidRPr="00DD2127" w:rsidTr="0001716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  <w:t>Задачи (направления) деятельности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  <w:t>Планируемые результаты.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 w:bidi="en-US"/>
              </w:rPr>
              <w:t>Виды и формы деятельности, мероприятия.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  <w:t>Сроки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  <w:t>Ответственные</w:t>
            </w:r>
          </w:p>
        </w:tc>
      </w:tr>
      <w:tr w:rsidR="00017162" w:rsidRPr="00DD2127" w:rsidTr="0001716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Консультирование педагогических работников по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 вопросам инклюзивного образования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1. Рекомендации, приёмы, упражнения и др. материалы.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2. 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Индивидуальные, групповые, тематические консультации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По отдельному плану-графику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Педагог – психолог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br/>
            </w:r>
          </w:p>
        </w:tc>
      </w:tr>
      <w:tr w:rsidR="00017162" w:rsidRPr="00DD2127" w:rsidTr="0001716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Консультирование обучающихся по выявленных проблемам, оказание превентивной помощи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1. Рекомендации, приёмы, упражнения и др. материалы.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2. Разработка плана консультативной работы с ребенком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Индивидуальные, групповые, тематические консультации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По отдельному плану-графику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Педагог – психолог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br/>
            </w:r>
          </w:p>
        </w:tc>
      </w:tr>
      <w:tr w:rsidR="00017162" w:rsidRPr="00DD2127" w:rsidTr="0001716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lastRenderedPageBreak/>
              <w:t>Консультирование родителей по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 вопросам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1. Рекомендации, приёмы, упражнения и др. материалы.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2. Разработка плана консультативной работы с родителями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Индивидуальные, групповые, тематические консультации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По отдельному плану-графику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Педагог – психолог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br/>
            </w:r>
          </w:p>
        </w:tc>
      </w:tr>
    </w:tbl>
    <w:p w:rsidR="00017162" w:rsidRPr="00DD2127" w:rsidRDefault="00017162" w:rsidP="00DD21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val="en-US" w:eastAsia="ru-RU" w:bidi="en-US"/>
        </w:rPr>
      </w:pPr>
      <w:r w:rsidRPr="00DD212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val="en-US" w:eastAsia="ru-RU" w:bidi="en-US"/>
        </w:rPr>
        <w:t>Информационно – просветительская работа</w:t>
      </w:r>
    </w:p>
    <w:p w:rsidR="00017162" w:rsidRPr="00DD2127" w:rsidRDefault="00017162" w:rsidP="00DD21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en-US"/>
        </w:rPr>
      </w:pPr>
      <w:r w:rsidRPr="00DD2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en-US"/>
        </w:rPr>
        <w:t>Цель:</w:t>
      </w:r>
      <w:r w:rsidRPr="00DD212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 w:bidi="en-US"/>
        </w:rPr>
        <w:t> </w:t>
      </w:r>
      <w:r w:rsidRPr="00DD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en-US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1985"/>
        <w:gridCol w:w="1540"/>
        <w:gridCol w:w="1720"/>
      </w:tblGrid>
      <w:tr w:rsidR="00017162" w:rsidRPr="00DD2127" w:rsidTr="00017162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</w: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  <w:t>Задачи (направления)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  <w:t>Планируемые результаты.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 w:bidi="en-US"/>
              </w:rPr>
              <w:t>Виды и формы деятельности, мероприятия.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  <w:t>Сроки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 w:bidi="en-US"/>
              </w:rPr>
              <w:t>Ответственные</w:t>
            </w:r>
          </w:p>
        </w:tc>
      </w:tr>
      <w:tr w:rsidR="00017162" w:rsidRPr="00DD2127" w:rsidTr="00017162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Организация работы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 семинаров, тренингов и т.п. по вопросам инклюзивного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Информационные мероприятия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По отдельному плану-графику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Педагог – психолог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br/>
            </w:r>
          </w:p>
        </w:tc>
      </w:tr>
      <w:tr w:rsidR="00017162" w:rsidRPr="00DD2127" w:rsidTr="00017162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Организация методических мероприятий по вопросам инклюзивного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Информационные мероприятия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По отдельному плану-графику</w:t>
            </w:r>
          </w:p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</w:p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7162" w:rsidRPr="00DD2127" w:rsidRDefault="00017162" w:rsidP="00DD212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br/>
              <w:t>Педагог – психолог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br/>
            </w:r>
          </w:p>
        </w:tc>
      </w:tr>
    </w:tbl>
    <w:p w:rsidR="00017162" w:rsidRPr="00DD2127" w:rsidRDefault="00017162" w:rsidP="00DD21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val="en-US" w:eastAsia="ru-RU" w:bidi="en-US"/>
        </w:rPr>
      </w:pPr>
      <w:r w:rsidRPr="00DD212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val="en-US" w:eastAsia="ru-RU" w:bidi="en-US"/>
        </w:rPr>
        <w:t>Работа с родителями обучающихся</w:t>
      </w:r>
    </w:p>
    <w:p w:rsidR="00017162" w:rsidRPr="00DD2127" w:rsidRDefault="00017162" w:rsidP="00DD21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en-US"/>
        </w:rPr>
      </w:pPr>
      <w:r w:rsidRPr="00DD21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en-US"/>
        </w:rPr>
        <w:t>Цель</w:t>
      </w:r>
      <w:r w:rsidRPr="00DD212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en-US"/>
        </w:rPr>
        <w:t>: повышения уровня психологической компетенции в вопросах воспитания и обучения ребенка.</w:t>
      </w:r>
      <w:r w:rsidRPr="00DD212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 w:bidi="en-US"/>
        </w:rPr>
        <w:t> 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8169"/>
      </w:tblGrid>
      <w:tr w:rsidR="00017162" w:rsidRPr="00DD2127" w:rsidTr="00017162">
        <w:tc>
          <w:tcPr>
            <w:tcW w:w="2145" w:type="dxa"/>
            <w:hideMark/>
          </w:tcPr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 w:bidi="en-US"/>
              </w:rPr>
              <w:br/>
            </w:r>
            <w:r w:rsidRPr="00DD21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 w:bidi="en-US"/>
              </w:rPr>
              <w:t>Дата</w:t>
            </w:r>
          </w:p>
        </w:tc>
        <w:tc>
          <w:tcPr>
            <w:tcW w:w="8169" w:type="dxa"/>
            <w:hideMark/>
          </w:tcPr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 w:bidi="en-US"/>
              </w:rPr>
              <w:t>Содержание</w:t>
            </w:r>
            <w:r w:rsidRPr="00DD21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 w:bidi="en-US"/>
              </w:rPr>
              <w:t xml:space="preserve"> работы</w:t>
            </w:r>
            <w:r w:rsidRPr="00DD21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 w:bidi="en-US"/>
              </w:rPr>
              <w:t>с родителями</w:t>
            </w:r>
            <w:r w:rsidRPr="00DD21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 w:bidi="en-US"/>
              </w:rPr>
              <w:t xml:space="preserve"> обучающегося</w:t>
            </w:r>
          </w:p>
        </w:tc>
      </w:tr>
      <w:tr w:rsidR="00017162" w:rsidRPr="00DD2127" w:rsidTr="00017162">
        <w:tc>
          <w:tcPr>
            <w:tcW w:w="2145" w:type="dxa"/>
            <w:vMerge w:val="restart"/>
            <w:hideMark/>
          </w:tcPr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Сентябрь</w:t>
            </w:r>
          </w:p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lastRenderedPageBreak/>
              <w:t>октябрь</w:t>
            </w:r>
          </w:p>
        </w:tc>
        <w:tc>
          <w:tcPr>
            <w:tcW w:w="8169" w:type="dxa"/>
            <w:hideMark/>
          </w:tcPr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lastRenderedPageBreak/>
              <w:t>Мониторинг родителей на предмет детско-родительских отношений</w:t>
            </w:r>
          </w:p>
        </w:tc>
      </w:tr>
      <w:tr w:rsidR="00017162" w:rsidRPr="00DD2127" w:rsidTr="00017162">
        <w:tc>
          <w:tcPr>
            <w:tcW w:w="0" w:type="auto"/>
            <w:vMerge/>
            <w:hideMark/>
          </w:tcPr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</w:p>
        </w:tc>
        <w:tc>
          <w:tcPr>
            <w:tcW w:w="8169" w:type="dxa"/>
            <w:hideMark/>
          </w:tcPr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Консультация родителей по поводу трудностей в адаптации . Выработка 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lastRenderedPageBreak/>
              <w:t>общих путей решения проблемы .</w:t>
            </w:r>
          </w:p>
        </w:tc>
      </w:tr>
      <w:tr w:rsidR="00017162" w:rsidRPr="00DD2127" w:rsidTr="00017162">
        <w:tc>
          <w:tcPr>
            <w:tcW w:w="0" w:type="auto"/>
            <w:vMerge/>
            <w:hideMark/>
          </w:tcPr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</w:p>
        </w:tc>
        <w:tc>
          <w:tcPr>
            <w:tcW w:w="8169" w:type="dxa"/>
            <w:hideMark/>
          </w:tcPr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Беседа по проблеме полной зависимости ребенка от мнения родителей.</w:t>
            </w:r>
          </w:p>
        </w:tc>
      </w:tr>
      <w:tr w:rsidR="00017162" w:rsidRPr="00DD2127" w:rsidTr="00017162">
        <w:tc>
          <w:tcPr>
            <w:tcW w:w="2145" w:type="dxa"/>
            <w:vMerge w:val="restart"/>
            <w:hideMark/>
          </w:tcPr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Ноябрь</w:t>
            </w:r>
          </w:p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декабрь</w:t>
            </w:r>
          </w:p>
        </w:tc>
        <w:tc>
          <w:tcPr>
            <w:tcW w:w="8169" w:type="dxa"/>
            <w:hideMark/>
          </w:tcPr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Консультация родителей об итогах проделанной работы, познакомить с результатами повторного мониторинга.</w:t>
            </w:r>
          </w:p>
        </w:tc>
      </w:tr>
      <w:tr w:rsidR="00017162" w:rsidRPr="00DD2127" w:rsidTr="00017162">
        <w:tc>
          <w:tcPr>
            <w:tcW w:w="0" w:type="auto"/>
            <w:vMerge/>
            <w:hideMark/>
          </w:tcPr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</w:p>
        </w:tc>
        <w:tc>
          <w:tcPr>
            <w:tcW w:w="8169" w:type="dxa"/>
            <w:hideMark/>
          </w:tcPr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Беседа с родителями по вопросу коррекции стиля детско-родительских отношений.</w:t>
            </w:r>
          </w:p>
        </w:tc>
      </w:tr>
      <w:tr w:rsidR="00017162" w:rsidRPr="00DD2127" w:rsidTr="00017162">
        <w:tc>
          <w:tcPr>
            <w:tcW w:w="2145" w:type="dxa"/>
            <w:hideMark/>
          </w:tcPr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Январь</w:t>
            </w:r>
          </w:p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</w:p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</w:p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Февраль (ежегодно)</w:t>
            </w:r>
          </w:p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Март.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(ежегодно)</w:t>
            </w:r>
          </w:p>
        </w:tc>
        <w:tc>
          <w:tcPr>
            <w:tcW w:w="8169" w:type="dxa"/>
            <w:hideMark/>
          </w:tcPr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Консультация родителей по поводу </w:t>
            </w:r>
            <w:r w:rsidR="00B02E2F"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не успешности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 в обучении ребенка, его  психологических причинах, поиск путей решения проблемы.</w:t>
            </w:r>
          </w:p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</w:p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Родительский лекторий «Эффективный родитель»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Тема «Как помочь учиться?»</w:t>
            </w:r>
          </w:p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Тема «Трудности  адаптации при переходе в основную школу.»</w:t>
            </w:r>
          </w:p>
        </w:tc>
      </w:tr>
      <w:tr w:rsidR="00017162" w:rsidRPr="00DD2127" w:rsidTr="00017162">
        <w:tc>
          <w:tcPr>
            <w:tcW w:w="2145" w:type="dxa"/>
            <w:hideMark/>
          </w:tcPr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Апрель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br/>
              <w:t>(ежегодно)</w:t>
            </w:r>
          </w:p>
        </w:tc>
        <w:tc>
          <w:tcPr>
            <w:tcW w:w="8169" w:type="dxa"/>
            <w:hideMark/>
          </w:tcPr>
          <w:p w:rsidR="00017162" w:rsidRPr="00DD2127" w:rsidRDefault="00017162" w:rsidP="00DD21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Знакомство родителей с итогами контрольного мониторинга.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br/>
              <w:t>Выявление положительной тенденции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 w:bidi="en-US"/>
              </w:rPr>
              <w:t> 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 xml:space="preserve"> в проделанной работе.</w:t>
            </w:r>
          </w:p>
          <w:p w:rsidR="00017162" w:rsidRPr="00DD2127" w:rsidRDefault="00017162" w:rsidP="00B02E2F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Тема «</w:t>
            </w:r>
            <w:r w:rsidR="00B02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И</w:t>
            </w:r>
            <w:r w:rsidRPr="00DD21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 w:bidi="en-US"/>
              </w:rPr>
              <w:t>нтересы ребёнка».</w:t>
            </w:r>
          </w:p>
        </w:tc>
      </w:tr>
    </w:tbl>
    <w:p w:rsidR="00017162" w:rsidRPr="00DD2127" w:rsidRDefault="00017162" w:rsidP="00DD2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17162" w:rsidRPr="00DD2127" w:rsidRDefault="00017162" w:rsidP="00DD2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17162" w:rsidRPr="00DD2127" w:rsidRDefault="00017162" w:rsidP="00DD2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02E2F" w:rsidRDefault="00B02E2F" w:rsidP="00DD2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02E2F" w:rsidRDefault="00B02E2F" w:rsidP="00DD2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02E2F" w:rsidRDefault="00B02E2F" w:rsidP="00DD2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02E2F" w:rsidRDefault="00B02E2F" w:rsidP="00DD2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02E2F" w:rsidRDefault="00B02E2F" w:rsidP="00BA51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02E2F" w:rsidRDefault="00B02E2F" w:rsidP="00DD2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E1C83" w:rsidRDefault="007E1C83" w:rsidP="00DD2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E1C83" w:rsidRDefault="007E1C83" w:rsidP="00DD2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E1C83" w:rsidRDefault="007E1C83" w:rsidP="00BA51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E1C83" w:rsidRDefault="007E1C83" w:rsidP="00DD2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02E2F" w:rsidRDefault="00B02E2F" w:rsidP="00DD2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02E2F" w:rsidRDefault="00B02E2F" w:rsidP="00DD2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17162" w:rsidRPr="00DD2127" w:rsidRDefault="00017162" w:rsidP="00DD2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 w:bidi="en-US"/>
        </w:rPr>
      </w:pPr>
      <w:r w:rsidRPr="00DD2127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lastRenderedPageBreak/>
        <w:t>План мероприятий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797"/>
        <w:gridCol w:w="2127"/>
      </w:tblGrid>
      <w:tr w:rsidR="00017162" w:rsidRPr="00DD2127" w:rsidTr="00017162">
        <w:trPr>
          <w:cantSplit/>
          <w:trHeight w:val="1038"/>
        </w:trPr>
        <w:tc>
          <w:tcPr>
            <w:tcW w:w="675" w:type="dxa"/>
            <w:vAlign w:val="center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 w:bidi="en-US"/>
              </w:rPr>
              <w:t>№</w:t>
            </w:r>
          </w:p>
          <w:p w:rsidR="00017162" w:rsidRPr="00DD2127" w:rsidRDefault="00017162" w:rsidP="00DD212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 w:bidi="en-US"/>
              </w:rPr>
              <w:t>п/п</w:t>
            </w:r>
          </w:p>
        </w:tc>
        <w:tc>
          <w:tcPr>
            <w:tcW w:w="7797" w:type="dxa"/>
            <w:vAlign w:val="center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 w:bidi="en-US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 w:bidi="en-US"/>
              </w:rPr>
              <w:t>Сроки</w:t>
            </w:r>
          </w:p>
          <w:p w:rsidR="00017162" w:rsidRPr="00DD2127" w:rsidRDefault="00017162" w:rsidP="00DD212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 w:bidi="en-US"/>
              </w:rPr>
              <w:t>выполнения</w:t>
            </w:r>
          </w:p>
        </w:tc>
      </w:tr>
      <w:tr w:rsidR="00017162" w:rsidRPr="00DD2127" w:rsidTr="00017162">
        <w:trPr>
          <w:cantSplit/>
          <w:trHeight w:val="643"/>
        </w:trPr>
        <w:tc>
          <w:tcPr>
            <w:tcW w:w="675" w:type="dxa"/>
            <w:vAlign w:val="center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7797" w:type="dxa"/>
            <w:vAlign w:val="center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Углубленная  диагностика детей с ОВЗ </w:t>
            </w:r>
          </w:p>
        </w:tc>
        <w:tc>
          <w:tcPr>
            <w:tcW w:w="2127" w:type="dxa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Октябрь</w:t>
            </w:r>
          </w:p>
        </w:tc>
      </w:tr>
      <w:tr w:rsidR="00017162" w:rsidRPr="00DD2127" w:rsidTr="00017162">
        <w:trPr>
          <w:cantSplit/>
          <w:trHeight w:val="1158"/>
        </w:trPr>
        <w:tc>
          <w:tcPr>
            <w:tcW w:w="675" w:type="dxa"/>
            <w:vAlign w:val="center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7797" w:type="dxa"/>
            <w:vAlign w:val="center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en-US"/>
              </w:rPr>
              <w:t>Работа  с родителями  учеников с  ОВЗ -</w:t>
            </w: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разработка и проведение родительских собраний</w:t>
            </w:r>
          </w:p>
        </w:tc>
        <w:tc>
          <w:tcPr>
            <w:tcW w:w="2127" w:type="dxa"/>
            <w:vAlign w:val="center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  <w:t>Январь- май</w:t>
            </w:r>
          </w:p>
          <w:p w:rsidR="00017162" w:rsidRPr="00DD2127" w:rsidRDefault="00017162" w:rsidP="00DD2127">
            <w:pPr>
              <w:shd w:val="clear" w:color="auto" w:fill="FFFFFF"/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017162" w:rsidRPr="00DD2127" w:rsidTr="00017162">
        <w:trPr>
          <w:cantSplit/>
          <w:trHeight w:val="899"/>
        </w:trPr>
        <w:tc>
          <w:tcPr>
            <w:tcW w:w="675" w:type="dxa"/>
            <w:vAlign w:val="center"/>
          </w:tcPr>
          <w:p w:rsidR="00017162" w:rsidRPr="00DD2127" w:rsidRDefault="00B02E2F" w:rsidP="00DD2127">
            <w:pPr>
              <w:shd w:val="clear" w:color="auto" w:fill="FFFFFF"/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en-US"/>
              </w:rPr>
              <w:t>3</w:t>
            </w:r>
            <w:r w:rsidR="00017162" w:rsidRPr="00DD2127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7797" w:type="dxa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Индивидуальные коррекционно-развивающие занятия с детьми ОВЗ</w:t>
            </w:r>
          </w:p>
        </w:tc>
        <w:tc>
          <w:tcPr>
            <w:tcW w:w="2127" w:type="dxa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 раз в неделю с каждым учащимся</w:t>
            </w:r>
          </w:p>
        </w:tc>
      </w:tr>
      <w:tr w:rsidR="00017162" w:rsidRPr="00DD2127" w:rsidTr="00017162">
        <w:trPr>
          <w:cantSplit/>
          <w:trHeight w:val="1293"/>
        </w:trPr>
        <w:tc>
          <w:tcPr>
            <w:tcW w:w="675" w:type="dxa"/>
            <w:vAlign w:val="center"/>
          </w:tcPr>
          <w:p w:rsidR="00017162" w:rsidRPr="00DD2127" w:rsidRDefault="00B02E2F" w:rsidP="00DD2127">
            <w:pPr>
              <w:shd w:val="clear" w:color="auto" w:fill="FFFFFF"/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en-US"/>
              </w:rPr>
              <w:t>4</w:t>
            </w:r>
            <w:r w:rsidR="00017162" w:rsidRPr="00DD2127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7797" w:type="dxa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Индивидуальные консультации с родителями и детьми по проблемам обучения, поведения, взаимоотношений с одноклассниками.</w:t>
            </w:r>
          </w:p>
        </w:tc>
        <w:tc>
          <w:tcPr>
            <w:tcW w:w="2127" w:type="dxa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017162" w:rsidRPr="00DD2127" w:rsidTr="00017162">
        <w:trPr>
          <w:cantSplit/>
          <w:trHeight w:val="1293"/>
        </w:trPr>
        <w:tc>
          <w:tcPr>
            <w:tcW w:w="675" w:type="dxa"/>
            <w:vAlign w:val="center"/>
          </w:tcPr>
          <w:p w:rsidR="00017162" w:rsidRPr="00DD2127" w:rsidRDefault="00B02E2F" w:rsidP="00DD2127">
            <w:pPr>
              <w:shd w:val="clear" w:color="auto" w:fill="FFFFFF"/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en-US"/>
              </w:rPr>
              <w:t>5</w:t>
            </w:r>
            <w:r w:rsidR="00017162" w:rsidRPr="00DD2127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7797" w:type="dxa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Консультации с классными руководителями и учителями-предметниками, работающими с детьми с ОВЗ.</w:t>
            </w:r>
          </w:p>
        </w:tc>
        <w:tc>
          <w:tcPr>
            <w:tcW w:w="2127" w:type="dxa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017162" w:rsidRPr="00DD2127" w:rsidTr="00017162">
        <w:trPr>
          <w:cantSplit/>
          <w:trHeight w:val="813"/>
        </w:trPr>
        <w:tc>
          <w:tcPr>
            <w:tcW w:w="675" w:type="dxa"/>
            <w:vAlign w:val="center"/>
          </w:tcPr>
          <w:p w:rsidR="00017162" w:rsidRPr="00DD2127" w:rsidRDefault="00B02E2F" w:rsidP="00DD2127">
            <w:pPr>
              <w:shd w:val="clear" w:color="auto" w:fill="FFFFFF"/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en-US"/>
              </w:rPr>
              <w:t>6</w:t>
            </w:r>
            <w:r w:rsidR="00017162" w:rsidRPr="00DD2127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7797" w:type="dxa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Выработка рекомендаций по совершенствованию учебной деятельности с детьми с ОВЗ</w:t>
            </w:r>
          </w:p>
        </w:tc>
        <w:tc>
          <w:tcPr>
            <w:tcW w:w="2127" w:type="dxa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Май </w:t>
            </w:r>
          </w:p>
        </w:tc>
      </w:tr>
      <w:tr w:rsidR="00017162" w:rsidRPr="00DD2127" w:rsidTr="00017162">
        <w:trPr>
          <w:cantSplit/>
          <w:trHeight w:val="1237"/>
        </w:trPr>
        <w:tc>
          <w:tcPr>
            <w:tcW w:w="675" w:type="dxa"/>
            <w:vAlign w:val="center"/>
          </w:tcPr>
          <w:p w:rsidR="00017162" w:rsidRPr="00DD2127" w:rsidRDefault="00F73404" w:rsidP="00DD2127">
            <w:pPr>
              <w:shd w:val="clear" w:color="auto" w:fill="FFFFFF"/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en-US"/>
              </w:rPr>
              <w:t>7</w:t>
            </w:r>
            <w:r w:rsidR="00017162" w:rsidRPr="00DD2127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7797" w:type="dxa"/>
            <w:vAlign w:val="center"/>
          </w:tcPr>
          <w:p w:rsidR="00017162" w:rsidRPr="00DD2127" w:rsidRDefault="00017162" w:rsidP="00F73404">
            <w:pPr>
              <w:shd w:val="clear" w:color="auto" w:fill="FFFFFF"/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en-US"/>
              </w:rPr>
            </w:pPr>
            <w:r w:rsidRPr="00DD21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en-US"/>
              </w:rPr>
              <w:t xml:space="preserve">Анализ работы: итоги работы по </w:t>
            </w: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психологическому   сопровождению  детей с ОВЗ,</w:t>
            </w:r>
            <w:r w:rsidRPr="00DD21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F73404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en-US"/>
              </w:rPr>
              <w:t>детей – инвалидов.</w:t>
            </w:r>
          </w:p>
        </w:tc>
        <w:tc>
          <w:tcPr>
            <w:tcW w:w="2127" w:type="dxa"/>
            <w:vAlign w:val="center"/>
          </w:tcPr>
          <w:p w:rsidR="00017162" w:rsidRPr="00DD2127" w:rsidRDefault="00017162" w:rsidP="00DD2127">
            <w:pPr>
              <w:shd w:val="clear" w:color="auto" w:fill="FFFFFF"/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</w:pPr>
            <w:r w:rsidRPr="00DD2127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  <w:t>Август</w:t>
            </w:r>
          </w:p>
          <w:p w:rsidR="00017162" w:rsidRPr="00DD2127" w:rsidRDefault="00017162" w:rsidP="00DD2127">
            <w:pPr>
              <w:shd w:val="clear" w:color="auto" w:fill="FFFFFF"/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</w:tbl>
    <w:p w:rsidR="00017162" w:rsidRPr="00DD2127" w:rsidRDefault="00017162" w:rsidP="00DD21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017162" w:rsidRPr="00DD2127" w:rsidRDefault="00017162" w:rsidP="00DD2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17162" w:rsidRPr="00DD2127" w:rsidRDefault="00017162" w:rsidP="00DD2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17162" w:rsidRPr="00DD2127" w:rsidRDefault="00017162" w:rsidP="00DD2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17162" w:rsidRPr="00DD2127" w:rsidRDefault="00017162" w:rsidP="00DD2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17162" w:rsidRPr="00DD2127" w:rsidRDefault="00017162" w:rsidP="00DD2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17162" w:rsidRPr="00DD2127" w:rsidRDefault="00017162" w:rsidP="00DD212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</w:p>
    <w:p w:rsidR="00017162" w:rsidRPr="00DD2127" w:rsidRDefault="00017162" w:rsidP="00DD2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017162" w:rsidRPr="00DD2127" w:rsidRDefault="00017162" w:rsidP="00DD21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D2127" w:rsidRPr="00DD2127" w:rsidRDefault="00DD2127" w:rsidP="00DD212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DD2127" w:rsidRPr="00DD2127" w:rsidRDefault="00DD2127" w:rsidP="00DD212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DD2127" w:rsidRPr="00DD2127" w:rsidRDefault="00DD2127" w:rsidP="00DD212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DD2127" w:rsidRPr="00DD2127" w:rsidRDefault="00DD2127" w:rsidP="00DD212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DD2127" w:rsidRPr="00DD2127" w:rsidRDefault="00DD2127" w:rsidP="00DD212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F73404" w:rsidRDefault="00017162" w:rsidP="00F73404">
      <w:pPr>
        <w:spacing w:after="0"/>
        <w:contextualSpacing/>
        <w:jc w:val="right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bookmarkStart w:id="0" w:name="_Toc492211903"/>
      <w:r w:rsidRPr="00DD212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lastRenderedPageBreak/>
        <w:t xml:space="preserve">Приложение  № 1 </w:t>
      </w:r>
    </w:p>
    <w:p w:rsidR="00F73404" w:rsidRDefault="00F73404" w:rsidP="00F73404">
      <w:pPr>
        <w:spacing w:after="0"/>
        <w:contextualSpacing/>
        <w:jc w:val="right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017162" w:rsidRPr="00DD2127" w:rsidRDefault="00017162" w:rsidP="00F73404">
      <w:pPr>
        <w:spacing w:after="0"/>
        <w:contextualSpacing/>
        <w:jc w:val="right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t xml:space="preserve">Анкета Н.Г. </w:t>
      </w:r>
      <w:proofErr w:type="spellStart"/>
      <w:r w:rsidRPr="00DD212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t>Лускановой</w:t>
      </w:r>
      <w:proofErr w:type="spellEnd"/>
      <w:r w:rsidRPr="00DD212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t xml:space="preserve"> «Школьная мотивация и учебная активность»</w:t>
      </w:r>
      <w:bookmarkEnd w:id="0"/>
    </w:p>
    <w:p w:rsidR="00F73404" w:rsidRDefault="00017162" w:rsidP="00F73404">
      <w:pPr>
        <w:spacing w:after="0" w:line="240" w:lineRule="auto"/>
        <w:ind w:left="170" w:right="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Приводим текст опросника (10 вопросов) и инструкцию к нему. Вопросы зачитываются экспериментатором вслух, предлагаются варианты ответов, а подростки должны записать те ответы, которые им подходят. </w:t>
      </w:r>
    </w:p>
    <w:p w:rsidR="00017162" w:rsidRPr="00F73404" w:rsidRDefault="00017162" w:rsidP="00F73404">
      <w:pPr>
        <w:spacing w:after="0" w:line="240" w:lineRule="auto"/>
        <w:ind w:left="170" w:right="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Инструкция: </w:t>
      </w:r>
    </w:p>
    <w:p w:rsidR="00017162" w:rsidRPr="00DD2127" w:rsidRDefault="00017162" w:rsidP="00F73404">
      <w:pPr>
        <w:spacing w:after="0" w:line="240" w:lineRule="auto"/>
        <w:ind w:left="170" w:firstLine="709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bidi="en-US"/>
        </w:rPr>
      </w:pPr>
      <w:r w:rsidRPr="00DD2127">
        <w:rPr>
          <w:rFonts w:ascii="Times New Roman" w:eastAsia="Arial" w:hAnsi="Times New Roman" w:cs="Times New Roman"/>
          <w:i/>
          <w:iCs/>
          <w:sz w:val="24"/>
          <w:szCs w:val="24"/>
          <w:lang w:bidi="en-US"/>
        </w:rPr>
        <w:t xml:space="preserve">«Сейчас я буду зачитывать вопросы, которые описывают ваше отношение  к школе. Послушайте их внимательно. </w:t>
      </w:r>
      <w:r w:rsidRPr="00DD2127">
        <w:rPr>
          <w:rFonts w:ascii="Times New Roman" w:eastAsia="Arial" w:hAnsi="Times New Roman" w:cs="Times New Roman"/>
          <w:i/>
          <w:iCs/>
          <w:w w:val="110"/>
          <w:sz w:val="24"/>
          <w:szCs w:val="24"/>
          <w:lang w:bidi="en-US"/>
        </w:rPr>
        <w:t>К к</w:t>
      </w:r>
      <w:r w:rsidRPr="00DD2127">
        <w:rPr>
          <w:rFonts w:ascii="Times New Roman" w:eastAsia="Arial" w:hAnsi="Times New Roman" w:cs="Times New Roman"/>
          <w:i/>
          <w:iCs/>
          <w:sz w:val="24"/>
          <w:szCs w:val="24"/>
          <w:lang w:bidi="en-US"/>
        </w:rPr>
        <w:t xml:space="preserve">аждому Вопросу предлагается 3 варианта ответа. Выберите тот вариант, который вам подходит, и запишите номер этого варианта рядом с номером соответствующего вопроса». </w:t>
      </w:r>
    </w:p>
    <w:p w:rsidR="00017162" w:rsidRPr="00DD2127" w:rsidRDefault="00017162" w:rsidP="00F73404">
      <w:pPr>
        <w:spacing w:after="0"/>
        <w:ind w:left="17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 Как ты чувствуешь себя в школе? </w:t>
      </w:r>
    </w:p>
    <w:p w:rsidR="00017162" w:rsidRPr="00DD2127" w:rsidRDefault="00017162" w:rsidP="005C66BF">
      <w:pPr>
        <w:widowControl w:val="0"/>
        <w:numPr>
          <w:ilvl w:val="0"/>
          <w:numId w:val="3"/>
        </w:numPr>
        <w:tabs>
          <w:tab w:val="left" w:pos="1224"/>
        </w:tabs>
        <w:suppressAutoHyphens/>
        <w:autoSpaceDE w:val="0"/>
        <w:spacing w:after="0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Мне в школе нравится. </w:t>
      </w:r>
    </w:p>
    <w:p w:rsidR="00017162" w:rsidRPr="00DD2127" w:rsidRDefault="00017162" w:rsidP="005C66BF">
      <w:pPr>
        <w:widowControl w:val="0"/>
        <w:numPr>
          <w:ilvl w:val="0"/>
          <w:numId w:val="3"/>
        </w:numPr>
        <w:tabs>
          <w:tab w:val="left" w:pos="1224"/>
        </w:tabs>
        <w:suppressAutoHyphens/>
        <w:autoSpaceDE w:val="0"/>
        <w:spacing w:after="0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Мне в школе не очень нравится. </w:t>
      </w:r>
    </w:p>
    <w:p w:rsidR="00017162" w:rsidRPr="00DD2127" w:rsidRDefault="00017162" w:rsidP="005C66BF">
      <w:pPr>
        <w:widowControl w:val="0"/>
        <w:numPr>
          <w:ilvl w:val="0"/>
          <w:numId w:val="3"/>
        </w:numPr>
        <w:tabs>
          <w:tab w:val="left" w:pos="1224"/>
        </w:tabs>
        <w:suppressAutoHyphens/>
        <w:autoSpaceDE w:val="0"/>
        <w:spacing w:after="0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Мне в школе не нравится. </w:t>
      </w:r>
    </w:p>
    <w:p w:rsidR="00017162" w:rsidRPr="00DD2127" w:rsidRDefault="00017162" w:rsidP="00F73404">
      <w:pPr>
        <w:spacing w:after="0"/>
        <w:ind w:left="17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С каким настроением ты идешь утром в школу? </w:t>
      </w:r>
    </w:p>
    <w:p w:rsidR="00017162" w:rsidRPr="00DD2127" w:rsidRDefault="00017162" w:rsidP="005C66BF">
      <w:pPr>
        <w:widowControl w:val="0"/>
        <w:numPr>
          <w:ilvl w:val="2"/>
          <w:numId w:val="4"/>
        </w:numPr>
        <w:tabs>
          <w:tab w:val="left" w:pos="1418"/>
          <w:tab w:val="num" w:pos="1701"/>
        </w:tabs>
        <w:suppressAutoHyphens/>
        <w:autoSpaceDE w:val="0"/>
        <w:spacing w:after="0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С хорошим настроением. </w:t>
      </w:r>
    </w:p>
    <w:p w:rsidR="00017162" w:rsidRPr="00DD2127" w:rsidRDefault="00017162" w:rsidP="005C66BF">
      <w:pPr>
        <w:widowControl w:val="0"/>
        <w:numPr>
          <w:ilvl w:val="2"/>
          <w:numId w:val="4"/>
        </w:numPr>
        <w:tabs>
          <w:tab w:val="left" w:pos="1418"/>
          <w:tab w:val="num" w:pos="1701"/>
        </w:tabs>
        <w:suppressAutoHyphens/>
        <w:autoSpaceDE w:val="0"/>
        <w:spacing w:after="0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Бывает по-разному. </w:t>
      </w:r>
    </w:p>
    <w:p w:rsidR="00017162" w:rsidRPr="00DD2127" w:rsidRDefault="00017162" w:rsidP="005C66BF">
      <w:pPr>
        <w:widowControl w:val="0"/>
        <w:numPr>
          <w:ilvl w:val="2"/>
          <w:numId w:val="4"/>
        </w:numPr>
        <w:tabs>
          <w:tab w:val="left" w:pos="1418"/>
          <w:tab w:val="num" w:pos="1701"/>
        </w:tabs>
        <w:suppressAutoHyphens/>
        <w:autoSpaceDE w:val="0"/>
        <w:spacing w:after="0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Чаще хочется остаться дома. </w:t>
      </w:r>
    </w:p>
    <w:p w:rsidR="00017162" w:rsidRPr="00DD2127" w:rsidRDefault="00017162" w:rsidP="00F73404">
      <w:pPr>
        <w:spacing w:after="0"/>
        <w:ind w:left="17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 Если бы тебе сказали, что завтра в школу не обязательно приходить всем ученикам, как бы ты поступил? </w:t>
      </w:r>
    </w:p>
    <w:p w:rsidR="00017162" w:rsidRPr="00DD2127" w:rsidRDefault="00017162" w:rsidP="005C66BF">
      <w:pPr>
        <w:widowControl w:val="0"/>
        <w:numPr>
          <w:ilvl w:val="0"/>
          <w:numId w:val="5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Пошел бы в школу. </w:t>
      </w:r>
    </w:p>
    <w:p w:rsidR="00017162" w:rsidRPr="00DD2127" w:rsidRDefault="00017162" w:rsidP="005C66BF">
      <w:pPr>
        <w:widowControl w:val="0"/>
        <w:numPr>
          <w:ilvl w:val="0"/>
          <w:numId w:val="5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Не знаю. </w:t>
      </w:r>
    </w:p>
    <w:p w:rsidR="00017162" w:rsidRPr="00DD2127" w:rsidRDefault="00017162" w:rsidP="005C66BF">
      <w:pPr>
        <w:widowControl w:val="0"/>
        <w:numPr>
          <w:ilvl w:val="0"/>
          <w:numId w:val="5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Остался бы дома. </w:t>
      </w:r>
    </w:p>
    <w:p w:rsidR="00017162" w:rsidRPr="00DD2127" w:rsidRDefault="00017162" w:rsidP="00F73404">
      <w:pPr>
        <w:spacing w:after="0"/>
        <w:ind w:left="17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 Как ты относишься к тому, что у вас отменяют уроки? </w:t>
      </w:r>
    </w:p>
    <w:p w:rsidR="00017162" w:rsidRPr="00DD2127" w:rsidRDefault="00017162" w:rsidP="005C66BF">
      <w:pPr>
        <w:widowControl w:val="0"/>
        <w:numPr>
          <w:ilvl w:val="0"/>
          <w:numId w:val="6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Мне не нравится, когда отменяют уроки. </w:t>
      </w:r>
    </w:p>
    <w:p w:rsidR="00017162" w:rsidRPr="00DD2127" w:rsidRDefault="00017162" w:rsidP="005C66BF">
      <w:pPr>
        <w:widowControl w:val="0"/>
        <w:numPr>
          <w:ilvl w:val="0"/>
          <w:numId w:val="6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Бывает по-разному. </w:t>
      </w:r>
    </w:p>
    <w:p w:rsidR="00017162" w:rsidRPr="00DD2127" w:rsidRDefault="00017162" w:rsidP="005C66BF">
      <w:pPr>
        <w:widowControl w:val="0"/>
        <w:numPr>
          <w:ilvl w:val="0"/>
          <w:numId w:val="6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Мне нравится, когда отменяют уроки. </w:t>
      </w:r>
    </w:p>
    <w:p w:rsidR="00017162" w:rsidRPr="00DD2127" w:rsidRDefault="00017162" w:rsidP="00F73404">
      <w:pPr>
        <w:spacing w:after="0"/>
        <w:ind w:left="17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5. Как ты относишься к домашним заданиям? </w:t>
      </w:r>
    </w:p>
    <w:p w:rsidR="00017162" w:rsidRPr="00DD2127" w:rsidRDefault="00017162" w:rsidP="005C66BF">
      <w:pPr>
        <w:widowControl w:val="0"/>
        <w:numPr>
          <w:ilvl w:val="0"/>
          <w:numId w:val="7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 хотел бы, чтобы домашние задания были. </w:t>
      </w:r>
    </w:p>
    <w:p w:rsidR="00017162" w:rsidRPr="00DD2127" w:rsidRDefault="00017162" w:rsidP="005C66BF">
      <w:pPr>
        <w:widowControl w:val="0"/>
        <w:numPr>
          <w:ilvl w:val="0"/>
          <w:numId w:val="7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Не знаю, затрудняюсь ответить. </w:t>
      </w:r>
    </w:p>
    <w:p w:rsidR="00017162" w:rsidRPr="00DD2127" w:rsidRDefault="00017162" w:rsidP="005C66BF">
      <w:pPr>
        <w:widowControl w:val="0"/>
        <w:numPr>
          <w:ilvl w:val="0"/>
          <w:numId w:val="7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 хотел бы, чтобы домашних заданий не было. </w:t>
      </w:r>
    </w:p>
    <w:p w:rsidR="00017162" w:rsidRPr="00DD2127" w:rsidRDefault="00017162" w:rsidP="00F73404">
      <w:pPr>
        <w:spacing w:after="0"/>
        <w:ind w:left="17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6. Хотел бы ты, чтобы в школе были одни перемены? </w:t>
      </w:r>
    </w:p>
    <w:p w:rsidR="00017162" w:rsidRPr="00DD2127" w:rsidRDefault="00017162" w:rsidP="005C66BF">
      <w:pPr>
        <w:widowControl w:val="0"/>
        <w:numPr>
          <w:ilvl w:val="0"/>
          <w:numId w:val="8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Нет, не хотел бы. </w:t>
      </w:r>
    </w:p>
    <w:p w:rsidR="00017162" w:rsidRPr="00DD2127" w:rsidRDefault="00017162" w:rsidP="005C66BF">
      <w:pPr>
        <w:widowControl w:val="0"/>
        <w:numPr>
          <w:ilvl w:val="0"/>
          <w:numId w:val="8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Не знаю. </w:t>
      </w:r>
    </w:p>
    <w:p w:rsidR="00017162" w:rsidRPr="00DD2127" w:rsidRDefault="00017162" w:rsidP="005C66BF">
      <w:pPr>
        <w:widowControl w:val="0"/>
        <w:numPr>
          <w:ilvl w:val="0"/>
          <w:numId w:val="8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Да, я хотел бы, чтобы в школе были одни перемены. </w:t>
      </w:r>
    </w:p>
    <w:p w:rsidR="00017162" w:rsidRPr="00DD2127" w:rsidRDefault="00017162" w:rsidP="00F73404">
      <w:pPr>
        <w:spacing w:after="0"/>
        <w:ind w:left="17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7. Рассказываешь ли ты о школе своим родителям или друзьям? </w:t>
      </w:r>
    </w:p>
    <w:p w:rsidR="00017162" w:rsidRPr="00DD2127" w:rsidRDefault="00017162" w:rsidP="005C66BF">
      <w:pPr>
        <w:widowControl w:val="0"/>
        <w:numPr>
          <w:ilvl w:val="0"/>
          <w:numId w:val="9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Рассказываю часто. </w:t>
      </w:r>
    </w:p>
    <w:p w:rsidR="00017162" w:rsidRPr="00DD2127" w:rsidRDefault="00017162" w:rsidP="005C66BF">
      <w:pPr>
        <w:widowControl w:val="0"/>
        <w:numPr>
          <w:ilvl w:val="0"/>
          <w:numId w:val="9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Рассказываю редко. </w:t>
      </w:r>
    </w:p>
    <w:p w:rsidR="00017162" w:rsidRPr="00DD2127" w:rsidRDefault="00017162" w:rsidP="005C66BF">
      <w:pPr>
        <w:widowControl w:val="0"/>
        <w:numPr>
          <w:ilvl w:val="0"/>
          <w:numId w:val="9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Вообще не рассказываю. </w:t>
      </w:r>
    </w:p>
    <w:p w:rsidR="00017162" w:rsidRPr="00DD2127" w:rsidRDefault="00017162" w:rsidP="00F73404">
      <w:pPr>
        <w:spacing w:after="0"/>
        <w:ind w:left="17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8. Как ты относишься к своему классному руководителю? </w:t>
      </w:r>
    </w:p>
    <w:p w:rsidR="00017162" w:rsidRPr="00DD2127" w:rsidRDefault="00017162" w:rsidP="005C66BF">
      <w:pPr>
        <w:widowControl w:val="0"/>
        <w:numPr>
          <w:ilvl w:val="0"/>
          <w:numId w:val="10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Мне нравится наш классный руководитель. </w:t>
      </w:r>
    </w:p>
    <w:p w:rsidR="00017162" w:rsidRPr="00DD2127" w:rsidRDefault="00017162" w:rsidP="005C66BF">
      <w:pPr>
        <w:widowControl w:val="0"/>
        <w:numPr>
          <w:ilvl w:val="0"/>
          <w:numId w:val="10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Не знаю, затрудняюсь ответить. </w:t>
      </w:r>
    </w:p>
    <w:p w:rsidR="00017162" w:rsidRPr="00DD2127" w:rsidRDefault="00017162" w:rsidP="005C66BF">
      <w:pPr>
        <w:widowControl w:val="0"/>
        <w:numPr>
          <w:ilvl w:val="0"/>
          <w:numId w:val="10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 хотел бы, чтобы у нас был другой классный руководитель. </w:t>
      </w:r>
    </w:p>
    <w:p w:rsidR="00017162" w:rsidRPr="00DD2127" w:rsidRDefault="00017162" w:rsidP="00F73404">
      <w:pPr>
        <w:spacing w:after="0"/>
        <w:ind w:left="17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9. Есть ли у тебя друзья в классе? </w:t>
      </w:r>
    </w:p>
    <w:p w:rsidR="00017162" w:rsidRPr="00DD2127" w:rsidRDefault="00017162" w:rsidP="005C66BF">
      <w:pPr>
        <w:widowControl w:val="0"/>
        <w:numPr>
          <w:ilvl w:val="0"/>
          <w:numId w:val="11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 меня много друзей в классе. </w:t>
      </w:r>
    </w:p>
    <w:p w:rsidR="00017162" w:rsidRPr="00DD2127" w:rsidRDefault="00017162" w:rsidP="005C66BF">
      <w:pPr>
        <w:widowControl w:val="0"/>
        <w:numPr>
          <w:ilvl w:val="0"/>
          <w:numId w:val="11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 меня мало друзей в классе. </w:t>
      </w:r>
    </w:p>
    <w:p w:rsidR="00017162" w:rsidRPr="00DD2127" w:rsidRDefault="00017162" w:rsidP="005C66BF">
      <w:pPr>
        <w:widowControl w:val="0"/>
        <w:numPr>
          <w:ilvl w:val="0"/>
          <w:numId w:val="11"/>
        </w:numPr>
        <w:tabs>
          <w:tab w:val="left" w:pos="1238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 меня нет друзей в классе. </w:t>
      </w:r>
    </w:p>
    <w:p w:rsidR="00017162" w:rsidRPr="00DD2127" w:rsidRDefault="00017162" w:rsidP="00F73404">
      <w:pPr>
        <w:spacing w:after="0"/>
        <w:ind w:left="17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10. Как ты относишься к своим одноклассникам? </w:t>
      </w:r>
    </w:p>
    <w:p w:rsidR="00017162" w:rsidRPr="00DD2127" w:rsidRDefault="00017162" w:rsidP="005C66BF">
      <w:pPr>
        <w:widowControl w:val="0"/>
        <w:numPr>
          <w:ilvl w:val="0"/>
          <w:numId w:val="12"/>
        </w:numPr>
        <w:tabs>
          <w:tab w:val="left" w:pos="1224"/>
        </w:tabs>
        <w:suppressAutoHyphens/>
        <w:autoSpaceDE w:val="0"/>
        <w:spacing w:after="0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 xml:space="preserve">Мне нравятся мои одноклассники. </w:t>
      </w:r>
    </w:p>
    <w:p w:rsidR="00017162" w:rsidRPr="00DD2127" w:rsidRDefault="00017162" w:rsidP="005C66BF">
      <w:pPr>
        <w:widowControl w:val="0"/>
        <w:numPr>
          <w:ilvl w:val="0"/>
          <w:numId w:val="12"/>
        </w:numPr>
        <w:tabs>
          <w:tab w:val="left" w:pos="1224"/>
        </w:tabs>
        <w:suppressAutoHyphens/>
        <w:autoSpaceDE w:val="0"/>
        <w:spacing w:after="0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Мне не очень нравятся мои одноклассники. </w:t>
      </w:r>
    </w:p>
    <w:p w:rsidR="00017162" w:rsidRPr="00DD2127" w:rsidRDefault="00017162" w:rsidP="005C66BF">
      <w:pPr>
        <w:widowControl w:val="0"/>
        <w:numPr>
          <w:ilvl w:val="0"/>
          <w:numId w:val="12"/>
        </w:numPr>
        <w:tabs>
          <w:tab w:val="left" w:pos="1224"/>
        </w:tabs>
        <w:suppressAutoHyphens/>
        <w:autoSpaceDE w:val="0"/>
        <w:spacing w:after="0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Мне не нравятся мои одноклассники. </w:t>
      </w:r>
    </w:p>
    <w:p w:rsidR="00017162" w:rsidRPr="00DD2127" w:rsidRDefault="00017162" w:rsidP="00F73404">
      <w:pPr>
        <w:spacing w:after="0"/>
        <w:ind w:left="170" w:right="5" w:firstLine="709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Обработка результатов </w:t>
      </w:r>
    </w:p>
    <w:p w:rsidR="00017162" w:rsidRPr="00DD2127" w:rsidRDefault="00017162" w:rsidP="00F73404">
      <w:pPr>
        <w:spacing w:after="0"/>
        <w:ind w:left="170" w:right="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Проводится как количественная, так и качественная обработка результатов. </w:t>
      </w:r>
    </w:p>
    <w:p w:rsidR="00017162" w:rsidRPr="00DD2127" w:rsidRDefault="00017162" w:rsidP="00F73404">
      <w:pPr>
        <w:spacing w:after="0"/>
        <w:ind w:left="170" w:right="5" w:firstLine="709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Arial" w:hAnsi="Times New Roman" w:cs="Times New Roman"/>
          <w:bCs/>
          <w:sz w:val="24"/>
          <w:szCs w:val="24"/>
          <w:lang w:bidi="en-US"/>
        </w:rPr>
        <w:t xml:space="preserve">Количественный анализ </w:t>
      </w:r>
    </w:p>
    <w:p w:rsidR="00017162" w:rsidRPr="00DD2127" w:rsidRDefault="00017162" w:rsidP="00F73404">
      <w:pPr>
        <w:spacing w:after="0"/>
        <w:ind w:left="17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Для дифференцирования детей по уровню школьной мотивации была разработана система балльных оценок: </w:t>
      </w:r>
    </w:p>
    <w:p w:rsidR="00017162" w:rsidRPr="00DD2127" w:rsidRDefault="00017162" w:rsidP="005C66BF">
      <w:pPr>
        <w:widowControl w:val="0"/>
        <w:numPr>
          <w:ilvl w:val="0"/>
          <w:numId w:val="13"/>
        </w:numPr>
        <w:tabs>
          <w:tab w:val="left" w:pos="1243"/>
        </w:tabs>
        <w:suppressAutoHyphens/>
        <w:autoSpaceDE w:val="0"/>
        <w:spacing w:after="0"/>
        <w:ind w:left="170"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ответ ребенка, свидетельствующий о его положительном отношении к школе и предпочтении им учебных ситуаций, оценивается в 3 балла; </w:t>
      </w:r>
    </w:p>
    <w:p w:rsidR="00017162" w:rsidRPr="00DD2127" w:rsidRDefault="00017162" w:rsidP="005C66BF">
      <w:pPr>
        <w:widowControl w:val="0"/>
        <w:numPr>
          <w:ilvl w:val="0"/>
          <w:numId w:val="13"/>
        </w:numPr>
        <w:tabs>
          <w:tab w:val="left" w:pos="1243"/>
        </w:tabs>
        <w:suppressAutoHyphens/>
        <w:autoSpaceDE w:val="0"/>
        <w:spacing w:after="0"/>
        <w:ind w:left="170"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нейтральный (средний) ответ (не знаю, бывает по-разному и т.п.) оценивается в 1 балл; </w:t>
      </w:r>
    </w:p>
    <w:p w:rsidR="00017162" w:rsidRPr="00DD2127" w:rsidRDefault="00017162" w:rsidP="005C66BF">
      <w:pPr>
        <w:widowControl w:val="0"/>
        <w:numPr>
          <w:ilvl w:val="0"/>
          <w:numId w:val="13"/>
        </w:numPr>
        <w:tabs>
          <w:tab w:val="left" w:pos="1243"/>
        </w:tabs>
        <w:suppressAutoHyphens/>
        <w:autoSpaceDE w:val="0"/>
        <w:spacing w:after="0"/>
        <w:ind w:left="170"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ответ, свидетельствующий об отрицательном отношении ребенка к той или иной школьной ситуации, оценивается в 0 </w:t>
      </w:r>
      <w:r w:rsidRPr="00DD2127">
        <w:rPr>
          <w:rFonts w:ascii="Times New Roman" w:eastAsia="Times New Roman" w:hAnsi="Times New Roman" w:cs="Times New Roman"/>
          <w:w w:val="63"/>
          <w:sz w:val="24"/>
          <w:szCs w:val="24"/>
          <w:lang w:bidi="en-US"/>
        </w:rPr>
        <w:t xml:space="preserve"> </w:t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баллов. </w:t>
      </w:r>
    </w:p>
    <w:p w:rsidR="00017162" w:rsidRPr="00DD2127" w:rsidRDefault="00017162" w:rsidP="00F73404">
      <w:pPr>
        <w:spacing w:after="0"/>
        <w:ind w:left="17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Максимально возможная оценка равна 30 баллам. </w:t>
      </w:r>
    </w:p>
    <w:p w:rsidR="00017162" w:rsidRPr="00DD2127" w:rsidRDefault="00017162" w:rsidP="00F73404">
      <w:pPr>
        <w:spacing w:after="0"/>
        <w:ind w:left="17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Было установлено 5 основных уровней школьной мотивации. </w:t>
      </w:r>
    </w:p>
    <w:p w:rsidR="00017162" w:rsidRPr="00DD2127" w:rsidRDefault="00017162" w:rsidP="00F73404">
      <w:pPr>
        <w:spacing w:after="0"/>
        <w:ind w:left="17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5-й уровень. 25-30 баллов (максимально высокий уровень школьной мотивации, учебной активности). Такие дети отличаются наличием высоких познавательных мотивов, стремлением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</w:t>
      </w:r>
    </w:p>
    <w:p w:rsidR="00017162" w:rsidRPr="00DD2127" w:rsidRDefault="00017162" w:rsidP="00F73404">
      <w:pPr>
        <w:spacing w:after="0"/>
        <w:ind w:left="17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4-й уровень. 20-24 балла (хорошая школьная мотивация). Подобный показатель имеют учащиеся, успешно справляющиеся с учебной деятельностью. При ответах на вопросы проявляют меньшую зависимость от жестких требований и норм. Подобный уровень мотивации является средней нормой. </w:t>
      </w:r>
    </w:p>
    <w:p w:rsidR="00017162" w:rsidRPr="00DD2127" w:rsidRDefault="00017162" w:rsidP="00F73404">
      <w:pPr>
        <w:spacing w:after="0"/>
        <w:ind w:left="17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3-й уровень. </w:t>
      </w:r>
      <w:r w:rsidRPr="00DD2127">
        <w:rPr>
          <w:rFonts w:ascii="Times New Roman" w:eastAsia="Times New Roman" w:hAnsi="Times New Roman" w:cs="Times New Roman"/>
          <w:bCs/>
          <w:w w:val="118"/>
          <w:sz w:val="24"/>
          <w:szCs w:val="24"/>
          <w:lang w:bidi="en-US"/>
        </w:rPr>
        <w:t xml:space="preserve">15-19 </w:t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баллов (положительное отношение к школе, но школа привлекает больше внеучебными сторонами). Такие дети достаточно хорошо чувствуют себя в школе, однако чаще их привлекает возможность пообщаться с друзьями, учителями. Познавательные мотивы у таких детей сформированы в меньшей степени и учебный процесс их мало интересует. </w:t>
      </w:r>
    </w:p>
    <w:p w:rsidR="00017162" w:rsidRPr="00DD2127" w:rsidRDefault="00017162" w:rsidP="00F73404">
      <w:pPr>
        <w:spacing w:after="0"/>
        <w:ind w:left="17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2-й уровень.10-14 баллов (низкая школьная мотивация). Подобные школьники посещают школу неохотно, испытывают затруднения в учебной деятельности, находятся в состоянии неустойчивой адаптации к школе. </w:t>
      </w:r>
    </w:p>
    <w:p w:rsidR="00017162" w:rsidRPr="00DD2127" w:rsidRDefault="00017162" w:rsidP="00F73404">
      <w:pPr>
        <w:spacing w:after="0"/>
        <w:ind w:left="17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1-й уровень. Ниже 10</w:t>
      </w:r>
      <w:r w:rsidRPr="00DD2127">
        <w:rPr>
          <w:rFonts w:ascii="Times New Roman" w:eastAsia="Times New Roman" w:hAnsi="Times New Roman" w:cs="Times New Roman"/>
          <w:bCs/>
          <w:w w:val="88"/>
          <w:sz w:val="24"/>
          <w:szCs w:val="24"/>
          <w:lang w:bidi="en-US"/>
        </w:rPr>
        <w:t xml:space="preserve"> </w:t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баллов (негативное отношение к школе, школьная дезадаптация). Такие дети испытывают серьезные трудности в школе: они не справляются с учебной деятельностью, испытывают проблемы в общении с одноклассниками, во взаимоотношениях с учителем. Школа воспринимается ими как враждебная среда. Ребята переживают, плачут, могут проявлять агрессивные реакции, отказываться выполнять те или иные задания, следовать тем или иным нормам и правилам. Часто у подобных школьников отмечаются нарушения психического здоровья. </w:t>
      </w:r>
    </w:p>
    <w:p w:rsidR="00017162" w:rsidRPr="00DD2127" w:rsidRDefault="00017162" w:rsidP="00F73404">
      <w:pPr>
        <w:tabs>
          <w:tab w:val="left" w:pos="10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17162" w:rsidRPr="00DD2127" w:rsidRDefault="00017162" w:rsidP="00F73404">
      <w:pPr>
        <w:tabs>
          <w:tab w:val="left" w:pos="10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17162" w:rsidRPr="00DD2127" w:rsidRDefault="00017162" w:rsidP="00F73404">
      <w:pPr>
        <w:tabs>
          <w:tab w:val="left" w:pos="10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17162" w:rsidRPr="00DD2127" w:rsidRDefault="00017162" w:rsidP="00F73404">
      <w:pPr>
        <w:tabs>
          <w:tab w:val="left" w:pos="10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17162" w:rsidRPr="00DD2127" w:rsidRDefault="00017162" w:rsidP="00F73404">
      <w:pPr>
        <w:tabs>
          <w:tab w:val="left" w:pos="10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17162" w:rsidRPr="00DD2127" w:rsidRDefault="00017162" w:rsidP="00DD2127">
      <w:pPr>
        <w:tabs>
          <w:tab w:val="left" w:pos="10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bookmarkStart w:id="1" w:name="_Toc492211904"/>
    </w:p>
    <w:p w:rsidR="00F73404" w:rsidRDefault="00017162" w:rsidP="00F73404">
      <w:pPr>
        <w:spacing w:after="0"/>
        <w:contextualSpacing/>
        <w:jc w:val="right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lastRenderedPageBreak/>
        <w:t xml:space="preserve">Приложение  № 2  </w:t>
      </w:r>
    </w:p>
    <w:p w:rsidR="00017162" w:rsidRPr="00DD2127" w:rsidRDefault="00017162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t>Методика исследования мотивации учения у первоклассников</w:t>
      </w:r>
      <w:bookmarkEnd w:id="1"/>
    </w:p>
    <w:p w:rsidR="00017162" w:rsidRPr="00DD2127" w:rsidRDefault="00017162" w:rsidP="00F734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(Методика разработана в 1988г. М.Р. Гинзбург, экспериментальные материалы и система оценок - в 1993г. И.Ю. Пахомовой и Р.В. </w:t>
      </w:r>
      <w:proofErr w:type="spellStart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Овчаровой</w:t>
      </w:r>
      <w:proofErr w:type="spellEnd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.)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Форма проведения: индивидуальная.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Оборудование: стимульный материал к методике.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Инструкция:  "Сейчас я прочитаю тебе рассказ".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№1. "Мальчики (девочки) разговаривали о школе. Первый мальчик сказал: "Я хожу в школу потому, что меня мама заставляет. Если бы не мама, я бы в школу не ходил".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На стол перед ребёнком психолог выкладывает карточку с рисунком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№1: женская фигура с указывающим жестом, перед ней фигура ребёнка с портфелем в руках. (Внешний мотив.)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№2. Второй мальчик (девочка) сказал: "Я хожу в школу потому, что мне нравится делать уроки. Даже если бы школы не было, я всё равно бы учился".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Психолог выкладывает карточку с рисунком № 2- фигура ребёнка, сидящего за партой. (Учебный мотив.)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№3. Третий мальчик сказал: "Я хожу в школу потому, что там весело и много ребят, с которыми можно поиграть".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Психолог выкладывает карточку с рисунком № 3: фигурки двух детей играющих в мяч. (Игровой мотив.)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№4. Четвёртый мальчик сказал: "Я хожу в школу потому, что хочу быть большим. Когда я в школе, я чувствую себя взрослым, а до школы я был маленьким". 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Психолог выкладывает карточку с рисунком № 4: две фигурки, изображённые спиной друг к другу: у той, что повыше, в руках портфель, у той, что пониже, игрушечный автомобиль. (Позиционный мотив.)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№5. Пятый мальчик (девочка) сказал: "Я хожу в школу потому, что нужно учиться. Без учения никакого дела не сделаешь, а выучишься - и можешь стать, кем захочешь".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Психолог выкладывает карточку с рисунком № 5: фигурка с портфелем в руках направляется к зданию. (Социальный мотив.)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№6. Шестой мальчик сказал: "Я хожу в школу потому, что получаю там пятёрки".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Психолог выкладывает карточку с рисунком № 6. фигурка ребёнка, держащего в руках раскрытую тетрадь. (Отметка.)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После прочтения рассказа психолог задаёт вопросы: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 как, по-твоему, кто из них прав? Почему? (Выбор </w:t>
      </w: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С кем из них ты хотел бы вместе играть? Почему? (Выбор 2)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С кем из них ты хотел бы вместе учиться? Почему? (Выбор 3)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Дети последовательно осуществляют три выбора. Если содержание недостаточно прослеживается в ответе ребёнка, необходимо задать контрольный вопрос: "А что этот мальчик сказал?", чтобы быть уверенным в том, что ребёнок произвёл свой выбор, исходя именно из содержания рассказа, а не случайно указал на одну из шести картинок.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Обработка результатов. Ответы (выбор определённой картинки) экспериментатор заносит в таблицу и затем оценивает.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334"/>
        <w:gridCol w:w="1334"/>
        <w:gridCol w:w="1336"/>
        <w:gridCol w:w="1336"/>
        <w:gridCol w:w="1336"/>
        <w:gridCol w:w="1336"/>
      </w:tblGrid>
      <w:tr w:rsidR="00017162" w:rsidRPr="00DD2127" w:rsidTr="00017162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  <w:proofErr w:type="spellStart"/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Выборы</w:t>
            </w:r>
            <w:proofErr w:type="spellEnd"/>
          </w:p>
        </w:tc>
        <w:tc>
          <w:tcPr>
            <w:tcW w:w="8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  <w:proofErr w:type="spellStart"/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Мотивы</w:t>
            </w:r>
            <w:proofErr w:type="spellEnd"/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№</w:t>
            </w:r>
          </w:p>
        </w:tc>
      </w:tr>
      <w:tr w:rsidR="00017162" w:rsidRPr="00DD2127" w:rsidTr="00017162">
        <w:trPr>
          <w:trHeight w:val="32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017162" w:rsidRPr="00DD2127" w:rsidRDefault="00017162" w:rsidP="00F73404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  <w:p w:rsidR="00017162" w:rsidRPr="00DD2127" w:rsidRDefault="00017162" w:rsidP="00F73404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  <w:p w:rsidR="00017162" w:rsidRPr="00DD2127" w:rsidRDefault="00017162" w:rsidP="00F73404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  <w:p w:rsidR="00017162" w:rsidRPr="00DD2127" w:rsidRDefault="00017162" w:rsidP="00F73404">
            <w:pPr>
              <w:spacing w:after="0" w:line="360" w:lineRule="auto"/>
              <w:ind w:hanging="8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</w:tr>
      <w:tr w:rsidR="00017162" w:rsidRPr="00DD2127" w:rsidTr="00017162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 </w:t>
            </w:r>
            <w:proofErr w:type="spellStart"/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выбор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</w:tr>
      <w:tr w:rsidR="00017162" w:rsidRPr="00DD2127" w:rsidTr="00017162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II </w:t>
            </w:r>
            <w:proofErr w:type="spellStart"/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выбор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</w:tr>
      <w:tr w:rsidR="00017162" w:rsidRPr="00DD2127" w:rsidTr="00017162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III </w:t>
            </w:r>
            <w:proofErr w:type="spellStart"/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выбор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</w:tr>
      <w:tr w:rsidR="00017162" w:rsidRPr="00DD2127" w:rsidTr="00017162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  <w:proofErr w:type="spellStart"/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Контрольный</w:t>
            </w:r>
            <w:proofErr w:type="spellEnd"/>
          </w:p>
          <w:p w:rsidR="00017162" w:rsidRPr="00DD2127" w:rsidRDefault="00017162" w:rsidP="00F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  <w:proofErr w:type="spellStart"/>
            <w:r w:rsidRPr="00DD212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выбор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Pr="00DD2127" w:rsidRDefault="00017162" w:rsidP="00F7340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bidi="en-US"/>
              </w:rPr>
            </w:pPr>
          </w:p>
        </w:tc>
      </w:tr>
    </w:tbl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Внешний</w:t>
      </w:r>
      <w:proofErr w:type="spellEnd"/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мотив</w:t>
      </w:r>
      <w:proofErr w:type="spellEnd"/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- 0 </w:t>
      </w:r>
      <w:proofErr w:type="spellStart"/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баллов</w:t>
      </w:r>
      <w:proofErr w:type="spellEnd"/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017162" w:rsidRPr="00D9598A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598A">
        <w:rPr>
          <w:rFonts w:ascii="Times New Roman" w:eastAsia="Times New Roman" w:hAnsi="Times New Roman" w:cs="Times New Roman"/>
          <w:sz w:val="24"/>
          <w:szCs w:val="24"/>
          <w:lang w:bidi="en-US"/>
        </w:rPr>
        <w:t>учебный мотив – 5 баллов;</w:t>
      </w:r>
    </w:p>
    <w:p w:rsidR="00017162" w:rsidRPr="00D9598A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598A">
        <w:rPr>
          <w:rFonts w:ascii="Times New Roman" w:eastAsia="Times New Roman" w:hAnsi="Times New Roman" w:cs="Times New Roman"/>
          <w:sz w:val="24"/>
          <w:szCs w:val="24"/>
          <w:lang w:bidi="en-US"/>
        </w:rPr>
        <w:t>позиционный мотив - 3 балла;</w:t>
      </w:r>
    </w:p>
    <w:p w:rsidR="00017162" w:rsidRPr="00D9598A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598A">
        <w:rPr>
          <w:rFonts w:ascii="Times New Roman" w:eastAsia="Times New Roman" w:hAnsi="Times New Roman" w:cs="Times New Roman"/>
          <w:sz w:val="24"/>
          <w:szCs w:val="24"/>
          <w:lang w:bidi="en-US"/>
        </w:rPr>
        <w:t>социальный мотив – 4 балла;</w:t>
      </w:r>
    </w:p>
    <w:p w:rsidR="00017162" w:rsidRPr="00D9598A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598A">
        <w:rPr>
          <w:rFonts w:ascii="Times New Roman" w:eastAsia="Times New Roman" w:hAnsi="Times New Roman" w:cs="Times New Roman"/>
          <w:sz w:val="24"/>
          <w:szCs w:val="24"/>
          <w:lang w:bidi="en-US"/>
        </w:rPr>
        <w:t>отметка - 2 балла;</w:t>
      </w:r>
    </w:p>
    <w:p w:rsidR="00017162" w:rsidRPr="00D9598A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598A">
        <w:rPr>
          <w:rFonts w:ascii="Times New Roman" w:eastAsia="Times New Roman" w:hAnsi="Times New Roman" w:cs="Times New Roman"/>
          <w:sz w:val="24"/>
          <w:szCs w:val="24"/>
          <w:lang w:bidi="en-US"/>
        </w:rPr>
        <w:t>игровой мотив - 1 балл;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Необходимо подсчитать, сколько баллов набрано отдельно, по каждому мотиву. Контрольный выбор увеличивает количество баллов соответствующего выбора.</w:t>
      </w:r>
    </w:p>
    <w:p w:rsidR="00017162" w:rsidRPr="00DD2127" w:rsidRDefault="00017162" w:rsidP="00F734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Доминирующая мотивация учения диагностируется по наибольшему количеству баллов. Вместе с тем, ребёнок может руководствоваться и другими мотивами. О </w:t>
      </w:r>
      <w:proofErr w:type="spellStart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несформированности</w:t>
      </w:r>
      <w:proofErr w:type="spellEnd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мотивации учения свидетельствует отсутствие предпочтений, т.е. различные подходы во всех ситуациях.</w:t>
      </w:r>
    </w:p>
    <w:p w:rsidR="00017162" w:rsidRPr="00DD2127" w:rsidRDefault="00017162" w:rsidP="00F73404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017162" w:rsidRPr="00DD2127" w:rsidRDefault="00017162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017162" w:rsidRPr="00DD2127" w:rsidRDefault="00017162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017162" w:rsidRPr="00DD2127" w:rsidRDefault="00017162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017162" w:rsidRPr="00DD2127" w:rsidRDefault="00017162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017162" w:rsidRPr="00DD2127" w:rsidRDefault="00017162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bookmarkStart w:id="2" w:name="_Toc492211905"/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017162" w:rsidP="00F73404">
      <w:pPr>
        <w:spacing w:after="0"/>
        <w:contextualSpacing/>
        <w:jc w:val="right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lastRenderedPageBreak/>
        <w:t xml:space="preserve">Приложение  № 3 </w:t>
      </w:r>
    </w:p>
    <w:p w:rsidR="00F73404" w:rsidRDefault="00017162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t xml:space="preserve"> Анкета №1  </w:t>
      </w:r>
    </w:p>
    <w:p w:rsidR="00017162" w:rsidRPr="00DD2127" w:rsidRDefault="00017162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t>для изучения социально-психологической адаптации к школе учащегося с ограниченными возможностями здоровья</w:t>
      </w:r>
      <w:bookmarkEnd w:id="2"/>
    </w:p>
    <w:p w:rsidR="00017162" w:rsidRPr="00DD2127" w:rsidRDefault="00017162" w:rsidP="00F7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</w:pPr>
    </w:p>
    <w:p w:rsidR="00017162" w:rsidRPr="00DD2127" w:rsidRDefault="00017162" w:rsidP="00F7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  <w:t>/заполняется классным руководителем, обрабатывается педагогом-психологом/</w:t>
      </w:r>
    </w:p>
    <w:p w:rsidR="00017162" w:rsidRPr="00DD2127" w:rsidRDefault="00017162" w:rsidP="00F7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Фамилия, Имя, Отчество 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_________________________________________________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Возраст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______________________________________________________________________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Дата заполнения 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______________________________________________________________ </w:t>
      </w:r>
    </w:p>
    <w:p w:rsidR="00017162" w:rsidRPr="00DD2127" w:rsidRDefault="00017162" w:rsidP="00F7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en-US"/>
        </w:rPr>
        <w:t>1. Успешность выполнения школьных заданий: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017162" w:rsidRPr="00DD2127" w:rsidRDefault="00017162" w:rsidP="00F73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5баллов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правильное, безошибочное выполнение заданий;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4балла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небольшие помарки, единичные ошибки;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3балла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редкие ошибки, связанные с пропуском букв или их заменой;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 балла 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 плохое усвоение материала по одному из основных предметов, частые ошибки, неаккуратное выполнение заданий;</w:t>
      </w:r>
    </w:p>
    <w:p w:rsidR="00017162" w:rsidRPr="00DD2127" w:rsidRDefault="00017162" w:rsidP="00F73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 балл 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- плохое усвоение материала по всем предметам. </w:t>
      </w:r>
    </w:p>
    <w:p w:rsidR="00017162" w:rsidRPr="00DD2127" w:rsidRDefault="00017162" w:rsidP="00F7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Кол-во баллов: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_______________________ </w:t>
      </w:r>
    </w:p>
    <w:p w:rsidR="00017162" w:rsidRPr="00DD2127" w:rsidRDefault="00017162" w:rsidP="00F7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en-US"/>
        </w:rPr>
        <w:t>2. Степень усилий, необходимых учащемуся для выполнения заданий: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017162" w:rsidRPr="00DD2127" w:rsidRDefault="00017162" w:rsidP="00F73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5 баллов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учащийся работает легко, свободно, без напряжения;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4 балла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выполнение заданий не вызывает у учащегося особых трудностей;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 балла 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 иногда учащийся работает легко, в другое время проявляет упрямство; выполнение заданий требует некоторого напряжения для своего завершения;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2 балла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выполнение заданий осуществляется с сильным напряжением;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 балл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учащийся отказывается работать, может плакать, кричать, проявлять агрессию. </w:t>
      </w:r>
    </w:p>
    <w:p w:rsidR="00017162" w:rsidRPr="00DD2127" w:rsidRDefault="00017162" w:rsidP="00F7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Кол-во баллов: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________________________ </w:t>
      </w:r>
    </w:p>
    <w:p w:rsidR="00017162" w:rsidRPr="00DD2127" w:rsidRDefault="00017162" w:rsidP="00F7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en-US"/>
        </w:rPr>
        <w:t>3. Самостоятельность при выполнении школьных заданий: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017162" w:rsidRPr="00DD2127" w:rsidRDefault="00017162" w:rsidP="00F73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5 баллов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учащийся всегда самостоятельно справляется с заданиями;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4 балла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работает самостоятельно, иногда обращается к помощи взрослого;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3 балла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иногда работает самостоятельно, но чаще обращается за помощью;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2 балла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предпочитает работать с помощью взрослого, даже если может сделать задание самостоятельно;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 балл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для выполнения школьных заданий требуется инициатива, помощь и постоянный контроль со стороны взрослого. </w:t>
      </w:r>
    </w:p>
    <w:p w:rsidR="00017162" w:rsidRPr="00DD2127" w:rsidRDefault="00017162" w:rsidP="00F7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Кол-во баллов: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________________________ </w:t>
      </w:r>
    </w:p>
    <w:p w:rsidR="00017162" w:rsidRPr="00DD2127" w:rsidRDefault="00017162" w:rsidP="00F7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en-US"/>
        </w:rPr>
        <w:t xml:space="preserve">4. Эмоциональное отношение к школе: </w:t>
      </w:r>
    </w:p>
    <w:p w:rsidR="00017162" w:rsidRPr="00DD2127" w:rsidRDefault="00017162" w:rsidP="00F73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5 баллов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учащийся приходит в школу с хорошим настроением, улыбается, смеется.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4 балла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учащийся спокоен, деловит, нет проявлений пониженного настроения;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3 балла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иногда учащийся приходит в школу с плохим настроением;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2 балла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у учащегося случается проявление негативных эмоций (тревожность, огорчение, иногда страх), обидчивость, вспыльчивость, раздражительность;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 балл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преобладание депрессивного настроения или агрессии (вспышки гнева, злости). </w:t>
      </w:r>
    </w:p>
    <w:p w:rsidR="00017162" w:rsidRPr="00DD2127" w:rsidRDefault="00017162" w:rsidP="00F7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Кол-во баллов: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________________________ </w:t>
      </w:r>
    </w:p>
    <w:p w:rsidR="00017162" w:rsidRPr="00DD2127" w:rsidRDefault="00017162" w:rsidP="00F7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en-US"/>
        </w:rPr>
        <w:t>5. Взаимоотношения со сверстниками: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017162" w:rsidRPr="00DD2127" w:rsidRDefault="00017162" w:rsidP="00F73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5 баллов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ребенок общительный, инициативный, имеет много друзей;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4 балла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ребенок не проявляет инициативу общения самостоятельно, но легко вступает в контакт, когда к нему обращаются другие дети;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3 балла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сфера общения ребенка ограничена, общается только с некоторыми детьми;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2 балла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предпочитает находиться рядом с детьми, но не вступать с ними в контакт;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 балл 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- ребенок замкнут, изолирован от детей, предпочитает находиться один, либо инициативен в общении, но часто проявляет негативизм по отношению к другим детям: ссорится, дразнится, дерется. </w:t>
      </w:r>
    </w:p>
    <w:p w:rsidR="00017162" w:rsidRPr="00DD2127" w:rsidRDefault="00017162" w:rsidP="00F7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Кол-во баллов: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________________________ </w:t>
      </w:r>
    </w:p>
    <w:p w:rsidR="00017162" w:rsidRPr="00DD2127" w:rsidRDefault="00017162" w:rsidP="00F7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en-US"/>
        </w:rPr>
        <w:t>6. Отношение к учителю: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017162" w:rsidRPr="00DD2127" w:rsidRDefault="00017162" w:rsidP="00F73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5 баллов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ребенок проявляет дружелюбие по отношению к учителю, охотно общается с ним;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4 балла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дорожит хорошим мнением учителя о себе, стремится выполнить все его требования, тревожится, если делает что-то не так; в случае необходимости ребенок может обратиться к учителю за помощью.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3 балла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старается выполнить все требования учителя, но за помощью обращается к одноклассникам.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2 балла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выполняет требования учителя формально, не заинтересован в общении с ним, старается быть незаметным для него;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 балл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избегает контакта с учителем, при общении с ним испытывает робость или отрицательные эмоции. </w:t>
      </w:r>
    </w:p>
    <w:p w:rsidR="00017162" w:rsidRPr="00DD2127" w:rsidRDefault="00017162" w:rsidP="00F7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Кол-во баллов: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________________________ </w:t>
      </w:r>
    </w:p>
    <w:p w:rsidR="00017162" w:rsidRPr="00DD2127" w:rsidRDefault="00017162" w:rsidP="00F7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Общее кол-во баллов: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_______________ </w:t>
      </w:r>
    </w:p>
    <w:p w:rsidR="00017162" w:rsidRPr="00DD2127" w:rsidRDefault="00017162" w:rsidP="00F73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Классный руководитель:</w:t>
      </w:r>
      <w:r w:rsidRPr="00DD212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                         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/______Ф.И.О.________ </w:t>
      </w:r>
    </w:p>
    <w:p w:rsidR="00017162" w:rsidRPr="00DD2127" w:rsidRDefault="00017162" w:rsidP="00F734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</w:t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нтерпретация результатов:</w:t>
      </w:r>
    </w:p>
    <w:p w:rsidR="00017162" w:rsidRPr="00DD2127" w:rsidRDefault="00017162" w:rsidP="00F734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 уровень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DD21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  <w:t>(ВЫСОКИЙ)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- 26-30 баллов;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2 уровень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DD21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  <w:t>(ВЫШЕ СРЕДНЕГО)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- 18-25 баллов;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3 уровень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DD21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  <w:t>(СРЕДНИЙ)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- 12-17 баллов;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4 уровень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DD21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  <w:t>(НИЖЕ СРЕДНЕГО)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- 6-11 баллов;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5 уровень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DD21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  <w:t>(НИЗКИЙ)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- 1-5 баллов; </w:t>
      </w:r>
    </w:p>
    <w:p w:rsidR="00017162" w:rsidRPr="00DD2127" w:rsidRDefault="00017162" w:rsidP="00F7340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bookmarkStart w:id="3" w:name="_Toc492211906"/>
      <w:r w:rsidRPr="00DD212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t>Вывод об уровне социально-психологической адаптации:______________________</w:t>
      </w:r>
      <w:bookmarkEnd w:id="3"/>
    </w:p>
    <w:p w:rsidR="00017162" w:rsidRPr="00DD2127" w:rsidRDefault="00017162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017162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br/>
      </w:r>
      <w:bookmarkStart w:id="4" w:name="_Toc492211907"/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F73404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F73404" w:rsidRDefault="00017162" w:rsidP="00F73404">
      <w:pPr>
        <w:spacing w:after="0"/>
        <w:contextualSpacing/>
        <w:jc w:val="right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lastRenderedPageBreak/>
        <w:t xml:space="preserve">Приложение  № 4  </w:t>
      </w:r>
    </w:p>
    <w:p w:rsidR="00017162" w:rsidRPr="00D9598A" w:rsidRDefault="00017162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t>Анкета №2 для изучения психологического климата в коллективе и эффективности учебно-воспитательного процесса</w:t>
      </w:r>
      <w:bookmarkEnd w:id="4"/>
    </w:p>
    <w:p w:rsidR="00017162" w:rsidRPr="00DD2127" w:rsidRDefault="00017162" w:rsidP="0069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DD2127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/заполняется родителями/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Фамилия, Имя, Отчество 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_________________________________________________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proofErr w:type="spellStart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Возраст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________________________</w:t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proofErr w:type="spellEnd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заполнения 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_______________________________</w:t>
      </w:r>
    </w:p>
    <w:p w:rsidR="00017162" w:rsidRPr="00D9598A" w:rsidRDefault="00017162" w:rsidP="006953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Часто ли Ваш ребёнок рассказывает дома о школе? </w:t>
      </w:r>
      <w:r w:rsidRPr="00D9598A">
        <w:rPr>
          <w:rFonts w:ascii="Times New Roman" w:eastAsia="Times New Roman" w:hAnsi="Times New Roman" w:cs="Times New Roman"/>
          <w:sz w:val="24"/>
          <w:szCs w:val="24"/>
          <w:lang w:bidi="en-US"/>
        </w:rPr>
        <w:t>Что именно?</w:t>
      </w:r>
      <w:r w:rsidRPr="00D9598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017162" w:rsidRPr="00DD2127" w:rsidRDefault="00017162" w:rsidP="006953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2. Какие чувства преобладают в его рассказе?</w:t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а) положительные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>б) отрицательные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>в) когда-как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 xml:space="preserve">г) не знаю </w:t>
      </w:r>
    </w:p>
    <w:p w:rsidR="00017162" w:rsidRPr="00DD2127" w:rsidRDefault="00017162" w:rsidP="006953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3. С каким настроением Ваш ребёнок идёт в школу?</w:t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а) с радостью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>б) с неохотой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>в) по-разному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 xml:space="preserve">г) не знаю </w:t>
      </w:r>
    </w:p>
    <w:p w:rsidR="00017162" w:rsidRPr="00DD2127" w:rsidRDefault="00017162" w:rsidP="006953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4. Комфортно ли Вашему ребёнку в классе?</w:t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а) да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>б) он чувствует себя плохо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>в) когда-как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 xml:space="preserve">г) не знаю </w:t>
      </w:r>
    </w:p>
    <w:p w:rsidR="00017162" w:rsidRPr="00DD2127" w:rsidRDefault="00017162" w:rsidP="006953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5. (Если ребёнок чувствует себя плохо): Почему плохо (когда-как)?</w:t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а) неуверенность в знаниях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>б) плохая оценка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>в) агрессия других детей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 xml:space="preserve">г) (Ваш ответ)_______________________________________________________________ </w:t>
      </w:r>
    </w:p>
    <w:p w:rsidR="00017162" w:rsidRPr="00DD2127" w:rsidRDefault="00017162" w:rsidP="006953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6. Устает ли Ваш ребёнок в школе?</w:t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а) да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>б) нет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 xml:space="preserve">в) не замечаю </w:t>
      </w:r>
    </w:p>
    <w:p w:rsidR="00017162" w:rsidRPr="00DD2127" w:rsidRDefault="00017162" w:rsidP="006953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7. Какие изменения произошли в Вашем ребёнке?</w:t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а) положительные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>б) отрицательные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 xml:space="preserve">в) положительные и отрицательные </w:t>
      </w:r>
    </w:p>
    <w:p w:rsidR="00017162" w:rsidRPr="00DD2127" w:rsidRDefault="00017162" w:rsidP="006953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8. Оказала ли школа влияние на эти изменения?</w:t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а) да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 xml:space="preserve">б) нет </w:t>
      </w:r>
    </w:p>
    <w:p w:rsidR="00017162" w:rsidRPr="00DD2127" w:rsidRDefault="00017162" w:rsidP="006953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9. Есть ли у Вашего ребёнка среди одноклассников друзья?</w:t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а) да, есть один друг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>б) да, есть много друзей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 xml:space="preserve">в) нет, у моего ребёнка нет друзей </w:t>
      </w:r>
    </w:p>
    <w:p w:rsidR="00017162" w:rsidRPr="00DD2127" w:rsidRDefault="00017162" w:rsidP="006953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10. Какие ещё дополнительные занятия нужны Вашему ребёнку в школе?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  <w:t>(нужное подчеркнуть)</w:t>
      </w:r>
      <w:r w:rsidRPr="00DD21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А)нужны: по предметам, кружки, ЛФК, Иностранный язык, психолог, психотерапевт, массаж, другое 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 xml:space="preserve">Б) Не нужны </w:t>
      </w:r>
    </w:p>
    <w:p w:rsidR="00017162" w:rsidRPr="00DD2127" w:rsidRDefault="00017162" w:rsidP="006953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11. Посоветовали бы Вы знакомым отдать ребёнка в нашу школу? Почему?</w:t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а) Да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br/>
        <w:t xml:space="preserve">б) Нет </w:t>
      </w:r>
    </w:p>
    <w:p w:rsidR="00017162" w:rsidRPr="00DD2127" w:rsidRDefault="00017162" w:rsidP="006953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11. Что запомнилось ребёнку из школьной жизни?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017162" w:rsidRPr="00DD2127" w:rsidRDefault="00017162" w:rsidP="0069532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12. Что запомнилось Вам из школьной жизни?</w:t>
      </w:r>
      <w:r w:rsidRPr="00DD212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</w:p>
    <w:p w:rsidR="00017162" w:rsidRPr="00DD2127" w:rsidRDefault="00017162" w:rsidP="00695326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695326" w:rsidRPr="00D9598A" w:rsidRDefault="00017162" w:rsidP="00695326">
      <w:pPr>
        <w:spacing w:after="0"/>
        <w:contextualSpacing/>
        <w:jc w:val="right"/>
        <w:outlineLvl w:val="0"/>
        <w:rPr>
          <w:rFonts w:ascii="Times New Roman" w:eastAsia="Times New Roman" w:hAnsi="Times New Roman" w:cs="Times New Roman"/>
          <w:b/>
          <w:smallCaps/>
          <w:spacing w:val="5"/>
          <w:kern w:val="32"/>
          <w:sz w:val="24"/>
          <w:szCs w:val="24"/>
          <w:lang w:bidi="en-US"/>
        </w:rPr>
      </w:pPr>
      <w:bookmarkStart w:id="5" w:name="_Toc492211908"/>
      <w:r w:rsidRPr="00DD212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lastRenderedPageBreak/>
        <w:t>Приложение  № 5</w:t>
      </w:r>
      <w:r w:rsidRPr="00DD2127">
        <w:rPr>
          <w:rFonts w:ascii="Times New Roman" w:eastAsia="Times New Roman" w:hAnsi="Times New Roman" w:cs="Times New Roman"/>
          <w:b/>
          <w:smallCaps/>
          <w:spacing w:val="5"/>
          <w:kern w:val="32"/>
          <w:sz w:val="24"/>
          <w:szCs w:val="24"/>
          <w:lang w:bidi="en-US"/>
        </w:rPr>
        <w:t xml:space="preserve">   </w:t>
      </w:r>
    </w:p>
    <w:p w:rsidR="00017162" w:rsidRPr="00DD2127" w:rsidRDefault="00017162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t>Анкета по изучению развития ребенка</w:t>
      </w:r>
      <w:bookmarkEnd w:id="5"/>
    </w:p>
    <w:p w:rsidR="00017162" w:rsidRPr="00DD2127" w:rsidRDefault="00017162" w:rsidP="0069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обследования___________________________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Фамилия, имя ребенка____________________________________________________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Дата рождения: </w:t>
      </w:r>
      <w:proofErr w:type="spellStart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год__________месяц</w:t>
      </w:r>
      <w:proofErr w:type="spellEnd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Школа __________________________ класс__________________________________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 наполнении анкеты, пожалуйста, выполните следующие инструкции: </w:t>
      </w:r>
      <w:proofErr w:type="spellStart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нимательно</w:t>
      </w:r>
      <w:proofErr w:type="spellEnd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прочитайте каждый из предложенных вопросов и подчеркните то, что считаете нужным, по возможности допиши те недостающие сведения.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СВЕДЕНИЯ О РОДИТЕЛЯХ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1. Год рождения: мать ______________________________  отец_________________________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2.ОБРАЗОВАНИЕ РОДИТЕЛЕЙ: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мать - высшее, среднее - специальное, ПТУ, среднее;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отец - высшее, среднее—специальное, ПТУ, среднее.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3. В МОМЕНТ ОБСЛЕДОВАНИЯ: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мать работает (профессия) __________________ не работает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отец работает (профессия) ___________________ не работает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4. БЫТОВЫЕ УСЛОВИЯ: отдельная квартира - общая квартира. Ребенок имеет отдельную комнату - не имеет.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5.СОСТАВ СЕМЬИ: (проживающие вместе) 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6. ИМЕЛ ЛИ МЕСТО РАСПАД СЕМЬИ (да, нет), когда ребенку было ___________ лет, когда поя вился отчим, мачеха__________________________________________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7. ВЗАИМООТНОШЕНИЯ В СЕМЬЕ: хорошие – холодные - напряженные - частые конфликты - ссоры.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8. УПОТРЕБЛЕНИЕ АЛКОГОЛЯ ЧЛЕНАМИ СЕМЬИ: иногда - несколько раз в неделю;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с резким изменением поведения (отец, мать).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9.СОСТОЯНИЕ ЗДОРОВЬЯ РОДИТЕЛЕЙ: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мать - здорова, отец — здоров; наличие хронических заболеваний: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мать __________________________________________________________________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отец ___________________________________________________________________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10. НАЛИЧИЕ НЕРВНО-ПСИХИЧЕСКИХ ЗАБОЛЕВАНИЙ В СЕМЬЕ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родственников с тяжелым характером, а также лиц, которым очень трудно давалась учеба в школе: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со стороны матери_______________________________________________________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со стороны отца_________________________________________________________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СВЕДЕНИЯ О РЕБЕНКЕ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11. КАКИМ ПО СЧЕТУ РОДИЛСЯ_________________________________________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12. ТЕЧЕНИЕ БЕРЕМЕННОСТИ: нормальное, тошнота, рвоты (до какого месяца____________) белок в моче, повышение давления, судороги, обмороки (на каком месяце ) лежала на сохранении ( сколько времени __________) травмы физические, нервные потрясения, переживания (какие) _______________________________________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Инфекции: простудные заболевания: краснуха, корь, другие инфекционные заболевания. Резус в крови у матери (+ -), отца (+ -), ребенка (+ -), меры по поводу резус-конфликт____________________________________________________________________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13.РОДЫ: нормальные – преждевременные -  переношенные – быстрые – «штурмовые» (1-2 часа от начала болей) - затяжные (больше суток от начала болей). Какого рода помощь оказывалась во время родов: уколы, кислород, стимуляция, наркоз, наложение щипцов, вакуум, другие виды помощи_________________________________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14.ВЕС ПРИ РОЖДЕНИИ________________________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15. ПЕРИОД НОВОРОЖДЕННОСТИ: ребенок родился с кожными покровами нормального цвета  - красным – синим - белым;  закричал сразу - не дышал некоторое время </w:t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его хлопали опускали в ванночку - ему делали уколы - на коже лица и головы была опухоль или кровоподтек; врачи, говорили о родовой травме, асфиксии, слабости ребенка.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Приложен к груди на _____________ день. Сосал хорошо - слабо.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Была желтуха новорожденных — не было желтухи. Был в первые недели и месяцы нормальным - очень вялым — очень беспокойным.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16. ВРОЖДЕННЫЕ ПОРОКИ: вывих бедра - порок сердца, косоглазие - парез (слабость ручки, ножки).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17.ОСОБЕННОСТИ РАЗВИТИЯ В РАННЕМ ВОЗРАСТЕ: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а) моторное развитие: головку держал с______ месяцев, сидел с ______________месяцев, стоял с ______месяцев, ходил с _______</w:t>
      </w:r>
      <w:proofErr w:type="spellStart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месяцев__________лет</w:t>
      </w:r>
      <w:proofErr w:type="spellEnd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б) речь: отдельные слова до одного года - после года; фразы до полутора лет_________________ до двух </w:t>
      </w:r>
      <w:proofErr w:type="spellStart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лет___________после</w:t>
      </w:r>
      <w:proofErr w:type="spellEnd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двух с половиной лет. Особенности речи в детстве: нормальная заикание – картавость – шепелявость - косноязычие (до какого возраста_____________________).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18. ЗАБОЛЕВАНИЯ ДО ОДНОГО ГОДА (сколько раз):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грипп________________ простудные (ОРЗ) _________ангина___________________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воспаление среднего уха (отит) ______ воспаление легких _________________ диспепсия _______ложный круп____________ травмы головы _________________ судороги__________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19.ЗАБОЛЕВАНИЯ ПОСЛЕ ПЕРВОГО ГОДА ЖИЗНИ РЕБЕНКА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(в каком возрасте, легко - тяжело - с осложнениями) 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Рахит _____________________ диатез__________ простудные заболевания _______</w:t>
      </w:r>
    </w:p>
    <w:p w:rsidR="00017162" w:rsidRPr="00DD2127" w:rsidRDefault="00017162" w:rsidP="0069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воспаление легких___________________ воспаление среднего уха (отит)__________________ дизентерия ______________ гастрит_______ язва воспаление желчного пузыря (холецистит) _____желтуха _______________ воспаление мочевого пузыря (цистит) ___________ воспаление почек________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Инфекционные заболевания: корь ________ краснуха_________ скарлатина _________свинка ______________ветряная оспа_________ хронический тонзиллит _______________ туберкулез 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Операции по поводу: аппендицита_______ хронического тонзиллита ___________ другие____________________________________________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Общий наркоз (в связи с чем) _____________________________________________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20. СОСТОЯЛ НА УЧЕТЕ У ВРАЧА: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инфекциониста – туберкулезника – окулиста -  отоларинголога (ушного) – ревматолога – психоневролога - логопеда.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21. ГДЕ ВОСПИТЫВАЛСЯ ОБСЛЕДУЕМЫЙ РЕБЕНОК: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а) до трех лет: в семье — в однодневных яслях - в круглосуточных яслях — в доме ребенка;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б) до школы: в семье — в однодневном саду - в круглосуточном детском саду.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Перед поступлением в школу ребенок умел: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читать, писать, считать знал буквы.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В школе посещал группу продленного дня ________________не посещал.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22.ПОЛОВОЕ РАЗВИТИЕ ( для подростков). 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 девочек: в каком возрасте начали формироваться грудные железы ______________________ в каком возрасте появилось </w:t>
      </w:r>
      <w:proofErr w:type="spellStart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оволосение</w:t>
      </w:r>
      <w:proofErr w:type="spellEnd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подмышечной области, лобка__________ в каком возрасте появилась первая менструация _______были ли перерывы в менструальном цикле более одного месяца (да - нет).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Как протекает менструация (боли, нарушения настроения, обильно, длительно).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 мальчиков: в каком возрасте стал ломаться голос; появилось </w:t>
      </w:r>
      <w:proofErr w:type="spellStart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оволосение</w:t>
      </w:r>
      <w:proofErr w:type="spellEnd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подмышечной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области ___________________ лобка ______________________ лица_____________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возраст появления поллюций (семяизвержения) 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23. АППЕТИТ: нормальный, повышенный, пониженный, избирательный.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24.СОН: засыпает быстро; засыпает не сразу; спит спокойно, спит чутко, беспокойно; бывают ночные страхи, страшные сны, ходит во сне, говорит во сне; просыпается легко, просыпается с трудом; нуждается в дневном сне.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25. НАСТРОЕНИЕ: преобладает хорошее - преобладает пониженное – ровное, преобладания не отмечается; настроение устойчивое – неустойчивое, легко меняется от незначительных причин.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26. ПОВЕДЕНИЕ: ровное, спокойное - неровное. бывает вспыльчивым, капризным; при раздражении теряет самоконтроль, кричит, топает ногами, может нагрубить, ударить; после обиды успокаивается быстро - долго не может успокоиться.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27. УТОМЛЯЕТСЯ часто - утомляется редко. Утомляется от физических нагрузок - от общения - при умственных нагрузках.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При утомлении: нарушается внимание, появляется головная боль, снижается аппетит, нарушается сон, появляется раздражительность, физическая вялость.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28. ЧАСТЫЕ ЖАЛОБЫ: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головные боли - головокружение - повышенная потливость - плохо переносит жару - плохо переносит езду в транспорте - повышенная обидчивость - плаксивость - капризность – заикание –тики – лишние, навязчивые движения - склонность к страхам - кусает ногти - мочится (днем, ночью) – тошноты - боли в суставах - боли в животе – обмороки - другие жалобы (кроме перечисленных) 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В настоящий момент: плохое зрение - слабый слух - недостатки в произношении отдельных звуков - плохая координация движений, неловкий - слишком маленький рост - чрезмерная полнота.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29. ИНДИВИДУАЛЬНЫЕ ОСОБЕННОСТИ ПОВЕДЕНИЯ: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1) Общителен и активен в общении, сам выбирает друзей - в дружбе пассивен, общается с теми, кто к нему обращается; мало общителен, избегает общения.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2) Застенчив и робок, не смущается со знакомыми - раскован и смел в любой обстановке.</w:t>
      </w:r>
    </w:p>
    <w:p w:rsidR="00017162" w:rsidRPr="00DD2127" w:rsidRDefault="00017162" w:rsidP="00695326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3) Задирист, драчлив, первый не задирается, но может за себя постоять, избегает ссор, труслив.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4) Ласков, не любит выражать свои чувства, холодный, неласковый.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5) Болтливый, охотно разговаривает, молчаливый.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6) Чрезмерно подвижен, быстр, двигательная активность умеренная, мало подвижен;         движения ловкие, движения неловкие.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7) Спокойный, легко волнуется, быстро раздражается, теряет контроль над поведением, «нервный».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8) Собранный, внимательный, рассеянный,  невнимательный, внимателен только при интересном занятии.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9) Самолюбив, склонен к борьбе за первенство, самолюбие не выражено.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10) Имеет любимое занятие (какое именно)_________________________________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всем любит заниматься понемногу, самостоятельно не может найти себе занятия.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11) Находчив, догадлив, с трудом находит ответ.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12) Легко принимает решение сам, может его отстоять, склонен к сомнениям, охотно принимает советы окружающих.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13) Обостренное чувство ответственности с оттенком тревожности, ответственен, добросовестен,  недостаточно ответственен.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14) Доброжелателен, справедлив, завистлив, мстителен.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15) Память хорошая, память плохая, забывчив.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16) Учится отлично, хорошо, удовлетворительно, с трудом, самостоятельно, нуждается в помощи; охотно-неохотно.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Итоговые оценки по основным предметам: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русский язык _______математика____________ чтение (литература) __________ Русский язык является родным - не родным языком.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30. ВОСПИТАНИЕ В СЕМЬЕ: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1) Кто преимущественно занимается воспитанием ребенка_____________________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2) Ваши принципы воспитания: строгое воспитание, требование безусловного выполнения просьб, решений старших, мягкое воспитание, уговоры, исполнение желаний ребенка.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3) Наказывался ли ребенок, как часто_______________________________________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4) Как ребенок проводит свободное время:___________________________________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один, с товарищами, с родителями.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5) Дополнительные нагрузки у ребенка______________________________________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31. ЖАЛОБЫ В НАСТОЯЩИЙ МОМЕНТ___________________________________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32. ВАШ РЕБЕНОК ПРАВША – ЛЕВША – ОБЕИМИ  РУКАМИ ВЛАДЕЕТ В ОДИНАКОВОЙ СТЕПЕНИ.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какого возраста проявилось </w:t>
      </w:r>
      <w:proofErr w:type="spellStart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левшество</w:t>
      </w:r>
      <w:proofErr w:type="spellEnd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 каких действиях__________________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Проводилось ли переучивание на действия правой рукой (да - нет);</w:t>
      </w: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каким образом: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насильственно — незаметно; в каком возрасте________________________________ отразилось ли это на здоровье – поведении - обучении; как именно 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участились жалобы (какие)__________________________________________ 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Как ребенок воспринимает свое </w:t>
      </w:r>
      <w:proofErr w:type="spellStart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левшество</w:t>
      </w:r>
      <w:proofErr w:type="spellEnd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: довольно спокойно — сильно переживает.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Отмечаются ли у ребенка при рисовании и письме перевернутые в обратную сторону фигуры, буквы (да — нет; часто — редко).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Наличие </w:t>
      </w:r>
      <w:proofErr w:type="spellStart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левшества</w:t>
      </w:r>
      <w:proofErr w:type="spellEnd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среди ближайших и отдаленных родственников: да — нет; кто именно _________________________________________________________________</w:t>
      </w:r>
    </w:p>
    <w:p w:rsidR="00017162" w:rsidRPr="00DD2127" w:rsidRDefault="00017162" w:rsidP="00695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Оказывается ли </w:t>
      </w:r>
      <w:proofErr w:type="spellStart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>леворукому</w:t>
      </w:r>
      <w:proofErr w:type="spellEnd"/>
      <w:r w:rsidRPr="00DD21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ребенку помощь: со стороны родителей — со стороны учителя; какая _________________________________________________</w:t>
      </w:r>
    </w:p>
    <w:p w:rsidR="00017162" w:rsidRPr="00DD2127" w:rsidRDefault="00017162" w:rsidP="00DD2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bookmarkStart w:id="6" w:name="_Toc492211909"/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5308CA" w:rsidRDefault="005308CA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5308CA" w:rsidRDefault="005308CA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5308CA" w:rsidRDefault="005308CA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5308CA" w:rsidRDefault="005308CA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5308CA" w:rsidRDefault="005308CA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5308CA" w:rsidRDefault="005308CA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5308CA" w:rsidRDefault="005308CA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5308CA" w:rsidRDefault="005308CA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5308CA" w:rsidRDefault="005308CA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5308CA" w:rsidRDefault="005308CA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5308CA" w:rsidRPr="00D9598A" w:rsidRDefault="005308CA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bookmarkStart w:id="7" w:name="_GoBack"/>
      <w:bookmarkEnd w:id="7"/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Default="00BB472E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lastRenderedPageBreak/>
        <w:t xml:space="preserve">Мониторинг уровня роста </w:t>
      </w:r>
    </w:p>
    <w:p w:rsidR="00BB472E" w:rsidRPr="00D9598A" w:rsidRDefault="00BB472E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t>за 2018-2020 учебный год</w:t>
      </w: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BB472E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mallCaps/>
          <w:noProof/>
          <w:spacing w:val="5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695326" w:rsidRPr="00D9598A" w:rsidRDefault="00695326" w:rsidP="00DD2127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bookmarkEnd w:id="6"/>
    <w:p w:rsidR="00017162" w:rsidRPr="00DD2127" w:rsidRDefault="00017162" w:rsidP="00DD2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17162" w:rsidRPr="00DD2127" w:rsidRDefault="00017162" w:rsidP="00DD2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17162" w:rsidRPr="00DD2127" w:rsidRDefault="00017162" w:rsidP="00DD212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17162" w:rsidRPr="00DD2127" w:rsidRDefault="00017162" w:rsidP="00DD212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017162" w:rsidRPr="00DD2127" w:rsidSect="00017162">
      <w:pgSz w:w="11906" w:h="16838"/>
      <w:pgMar w:top="426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BF" w:rsidRDefault="005C66BF" w:rsidP="00FD71E7">
      <w:pPr>
        <w:spacing w:after="0" w:line="240" w:lineRule="auto"/>
      </w:pPr>
      <w:r>
        <w:separator/>
      </w:r>
    </w:p>
  </w:endnote>
  <w:endnote w:type="continuationSeparator" w:id="0">
    <w:p w:rsidR="005C66BF" w:rsidRDefault="005C66BF" w:rsidP="00FD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BF" w:rsidRDefault="005C66BF" w:rsidP="00FD71E7">
      <w:pPr>
        <w:spacing w:after="0" w:line="240" w:lineRule="auto"/>
      </w:pPr>
      <w:r>
        <w:separator/>
      </w:r>
    </w:p>
  </w:footnote>
  <w:footnote w:type="continuationSeparator" w:id="0">
    <w:p w:rsidR="005C66BF" w:rsidRDefault="005C66BF" w:rsidP="00FD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DB668E00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4"/>
    <w:multiLevelType w:val="singleLevel"/>
    <w:tmpl w:val="00000014"/>
    <w:lvl w:ilvl="0">
      <w:start w:val="65535"/>
      <w:numFmt w:val="none"/>
      <w:suff w:val="nothing"/>
      <w:lvlText w:val="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</w:abstractNum>
  <w:abstractNum w:abstractNumId="5">
    <w:nsid w:val="050121A0"/>
    <w:multiLevelType w:val="hybridMultilevel"/>
    <w:tmpl w:val="5AB67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8F7685"/>
    <w:multiLevelType w:val="hybridMultilevel"/>
    <w:tmpl w:val="47B2D60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323FB9"/>
    <w:multiLevelType w:val="multilevel"/>
    <w:tmpl w:val="F98E6C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BE417A"/>
    <w:multiLevelType w:val="hybridMultilevel"/>
    <w:tmpl w:val="C06ECEFE"/>
    <w:lvl w:ilvl="0" w:tplc="8912F76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B226AF"/>
    <w:multiLevelType w:val="hybridMultilevel"/>
    <w:tmpl w:val="6AACA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F117FE8"/>
    <w:multiLevelType w:val="multilevel"/>
    <w:tmpl w:val="F98E6C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F3B9F"/>
    <w:multiLevelType w:val="multilevel"/>
    <w:tmpl w:val="F98E6C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A19AE"/>
    <w:multiLevelType w:val="multilevel"/>
    <w:tmpl w:val="F98E6C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C2696"/>
    <w:multiLevelType w:val="hybridMultilevel"/>
    <w:tmpl w:val="F98E6CB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4592B"/>
    <w:multiLevelType w:val="hybridMultilevel"/>
    <w:tmpl w:val="37D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A780E"/>
    <w:multiLevelType w:val="multilevel"/>
    <w:tmpl w:val="F98E6C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40367"/>
    <w:multiLevelType w:val="hybridMultilevel"/>
    <w:tmpl w:val="89343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15428"/>
    <w:multiLevelType w:val="multilevel"/>
    <w:tmpl w:val="F98E6C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1925A7"/>
    <w:multiLevelType w:val="multilevel"/>
    <w:tmpl w:val="A832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9">
    <w:nsid w:val="71E23941"/>
    <w:multiLevelType w:val="multilevel"/>
    <w:tmpl w:val="F98E6C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AF50F6"/>
    <w:multiLevelType w:val="multilevel"/>
    <w:tmpl w:val="F98E6C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1D0791"/>
    <w:multiLevelType w:val="hybridMultilevel"/>
    <w:tmpl w:val="E9724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65535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F20"/>
    <w:rsid w:val="00017162"/>
    <w:rsid w:val="00146C22"/>
    <w:rsid w:val="001D3B6A"/>
    <w:rsid w:val="00246311"/>
    <w:rsid w:val="0029030F"/>
    <w:rsid w:val="00493BFA"/>
    <w:rsid w:val="005308CA"/>
    <w:rsid w:val="005C66BF"/>
    <w:rsid w:val="00695326"/>
    <w:rsid w:val="006D537F"/>
    <w:rsid w:val="0074227B"/>
    <w:rsid w:val="007E1C83"/>
    <w:rsid w:val="00877F34"/>
    <w:rsid w:val="008C2A4A"/>
    <w:rsid w:val="008E5954"/>
    <w:rsid w:val="009D2048"/>
    <w:rsid w:val="00A13DD5"/>
    <w:rsid w:val="00A35D17"/>
    <w:rsid w:val="00AE1B1C"/>
    <w:rsid w:val="00B00FC3"/>
    <w:rsid w:val="00B02E2F"/>
    <w:rsid w:val="00B6429C"/>
    <w:rsid w:val="00B65192"/>
    <w:rsid w:val="00BA51C8"/>
    <w:rsid w:val="00BB472E"/>
    <w:rsid w:val="00CB5F20"/>
    <w:rsid w:val="00CB762B"/>
    <w:rsid w:val="00CF3A7A"/>
    <w:rsid w:val="00D03FDB"/>
    <w:rsid w:val="00D14CB1"/>
    <w:rsid w:val="00D9598A"/>
    <w:rsid w:val="00DD2127"/>
    <w:rsid w:val="00E937B6"/>
    <w:rsid w:val="00EE2D86"/>
    <w:rsid w:val="00F73404"/>
    <w:rsid w:val="00F77DF8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7F"/>
  </w:style>
  <w:style w:type="paragraph" w:styleId="1">
    <w:name w:val="heading 1"/>
    <w:basedOn w:val="a"/>
    <w:next w:val="a"/>
    <w:link w:val="10"/>
    <w:uiPriority w:val="9"/>
    <w:qFormat/>
    <w:rsid w:val="00017162"/>
    <w:pPr>
      <w:spacing w:before="480" w:after="0"/>
      <w:contextualSpacing/>
      <w:jc w:val="center"/>
      <w:outlineLvl w:val="0"/>
    </w:pPr>
    <w:rPr>
      <w:rFonts w:ascii="Times New Roman" w:eastAsia="Times New Roman" w:hAnsi="Times New Roman" w:cs="Times New Roman"/>
      <w:b/>
      <w:smallCaps/>
      <w:spacing w:val="5"/>
      <w:sz w:val="28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162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162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162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7162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7162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7162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7162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162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F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F3A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7B6"/>
    <w:pPr>
      <w:ind w:left="720"/>
      <w:contextualSpacing/>
    </w:pPr>
  </w:style>
  <w:style w:type="paragraph" w:styleId="a6">
    <w:name w:val="header"/>
    <w:basedOn w:val="a"/>
    <w:link w:val="a7"/>
    <w:unhideWhenUsed/>
    <w:rsid w:val="00FD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D71E7"/>
  </w:style>
  <w:style w:type="paragraph" w:styleId="a8">
    <w:name w:val="footer"/>
    <w:basedOn w:val="a"/>
    <w:link w:val="a9"/>
    <w:uiPriority w:val="99"/>
    <w:unhideWhenUsed/>
    <w:rsid w:val="00FD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1E7"/>
  </w:style>
  <w:style w:type="character" w:customStyle="1" w:styleId="10">
    <w:name w:val="Заголовок 1 Знак"/>
    <w:basedOn w:val="a0"/>
    <w:link w:val="1"/>
    <w:uiPriority w:val="9"/>
    <w:rsid w:val="00017162"/>
    <w:rPr>
      <w:rFonts w:ascii="Times New Roman" w:eastAsia="Times New Roman" w:hAnsi="Times New Roman" w:cs="Times New Roman"/>
      <w:b/>
      <w:smallCaps/>
      <w:spacing w:val="5"/>
      <w:sz w:val="28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17162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17162"/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17162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17162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17162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17162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17162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17162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rsid w:val="00017162"/>
  </w:style>
  <w:style w:type="character" w:customStyle="1" w:styleId="Zag11">
    <w:name w:val="Zag_11"/>
    <w:rsid w:val="00017162"/>
  </w:style>
  <w:style w:type="character" w:styleId="aa">
    <w:name w:val="page number"/>
    <w:basedOn w:val="a0"/>
    <w:rsid w:val="00017162"/>
  </w:style>
  <w:style w:type="paragraph" w:styleId="31">
    <w:name w:val="Body Text Indent 3"/>
    <w:basedOn w:val="a"/>
    <w:link w:val="32"/>
    <w:unhideWhenUsed/>
    <w:rsid w:val="00017162"/>
    <w:pPr>
      <w:ind w:firstLine="708"/>
      <w:jc w:val="both"/>
    </w:pPr>
    <w:rPr>
      <w:rFonts w:ascii="Cambria" w:eastAsia="Times New Roman" w:hAnsi="Cambria" w:cs="Times New Roman"/>
      <w:color w:val="FF0000"/>
      <w:kern w:val="32"/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17162"/>
    <w:rPr>
      <w:rFonts w:ascii="Cambria" w:eastAsia="Times New Roman" w:hAnsi="Cambria" w:cs="Times New Roman"/>
      <w:color w:val="FF0000"/>
      <w:kern w:val="32"/>
      <w:sz w:val="28"/>
      <w:szCs w:val="28"/>
      <w:lang w:val="x-none" w:eastAsia="x-none"/>
    </w:rPr>
  </w:style>
  <w:style w:type="paragraph" w:styleId="ab">
    <w:name w:val="Body Text"/>
    <w:basedOn w:val="a"/>
    <w:link w:val="ac"/>
    <w:rsid w:val="00017162"/>
    <w:pPr>
      <w:spacing w:after="120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01716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d">
    <w:name w:val="Normal (Web)"/>
    <w:basedOn w:val="a"/>
    <w:unhideWhenUsed/>
    <w:rsid w:val="00017162"/>
    <w:pPr>
      <w:spacing w:before="100" w:beforeAutospacing="1" w:after="100" w:afterAutospacing="1"/>
    </w:pPr>
    <w:rPr>
      <w:rFonts w:ascii="Cambria" w:eastAsia="Times New Roman" w:hAnsi="Cambria" w:cs="Times New Roman"/>
      <w:lang w:val="en-US" w:bidi="en-US"/>
    </w:rPr>
  </w:style>
  <w:style w:type="table" w:styleId="ae">
    <w:name w:val="Table Grid"/>
    <w:basedOn w:val="a1"/>
    <w:uiPriority w:val="59"/>
    <w:rsid w:val="000171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uiPriority w:val="10"/>
    <w:qFormat/>
    <w:rsid w:val="00017162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017162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f1">
    <w:name w:val="caption"/>
    <w:basedOn w:val="a"/>
    <w:next w:val="a"/>
    <w:uiPriority w:val="35"/>
    <w:semiHidden/>
    <w:unhideWhenUsed/>
    <w:rsid w:val="00017162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  <w:lang w:val="en-US" w:bidi="en-US"/>
    </w:rPr>
  </w:style>
  <w:style w:type="paragraph" w:styleId="af2">
    <w:name w:val="Subtitle"/>
    <w:basedOn w:val="a"/>
    <w:next w:val="a"/>
    <w:link w:val="af3"/>
    <w:uiPriority w:val="11"/>
    <w:qFormat/>
    <w:rsid w:val="00017162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af3">
    <w:name w:val="Подзаголовок Знак"/>
    <w:basedOn w:val="a0"/>
    <w:link w:val="af2"/>
    <w:uiPriority w:val="11"/>
    <w:rsid w:val="00017162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af4">
    <w:name w:val="Strong"/>
    <w:qFormat/>
    <w:rsid w:val="00017162"/>
    <w:rPr>
      <w:b/>
      <w:bCs/>
    </w:rPr>
  </w:style>
  <w:style w:type="character" w:styleId="af5">
    <w:name w:val="Emphasis"/>
    <w:uiPriority w:val="20"/>
    <w:qFormat/>
    <w:rsid w:val="00017162"/>
    <w:rPr>
      <w:b/>
      <w:bCs/>
      <w:i/>
      <w:iCs/>
      <w:spacing w:val="10"/>
    </w:rPr>
  </w:style>
  <w:style w:type="paragraph" w:styleId="af6">
    <w:name w:val="No Spacing"/>
    <w:basedOn w:val="a"/>
    <w:uiPriority w:val="1"/>
    <w:qFormat/>
    <w:rsid w:val="0001716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17162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17162"/>
    <w:rPr>
      <w:rFonts w:ascii="Cambria" w:eastAsia="Times New Roman" w:hAnsi="Cambria" w:cs="Times New Roman"/>
      <w:i/>
      <w:iCs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01716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017162"/>
    <w:rPr>
      <w:rFonts w:ascii="Cambria" w:eastAsia="Times New Roman" w:hAnsi="Cambria" w:cs="Times New Roman"/>
      <w:i/>
      <w:iCs/>
      <w:lang w:val="en-US" w:bidi="en-US"/>
    </w:rPr>
  </w:style>
  <w:style w:type="character" w:styleId="af9">
    <w:name w:val="Subtle Emphasis"/>
    <w:uiPriority w:val="19"/>
    <w:qFormat/>
    <w:rsid w:val="00017162"/>
    <w:rPr>
      <w:i/>
      <w:iCs/>
    </w:rPr>
  </w:style>
  <w:style w:type="character" w:styleId="afa">
    <w:name w:val="Intense Emphasis"/>
    <w:uiPriority w:val="21"/>
    <w:qFormat/>
    <w:rsid w:val="00017162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017162"/>
    <w:rPr>
      <w:smallCaps/>
    </w:rPr>
  </w:style>
  <w:style w:type="character" w:styleId="afc">
    <w:name w:val="Intense Reference"/>
    <w:uiPriority w:val="32"/>
    <w:qFormat/>
    <w:rsid w:val="00017162"/>
    <w:rPr>
      <w:b/>
      <w:bCs/>
      <w:smallCaps/>
    </w:rPr>
  </w:style>
  <w:style w:type="character" w:styleId="afd">
    <w:name w:val="Book Title"/>
    <w:basedOn w:val="a0"/>
    <w:uiPriority w:val="33"/>
    <w:qFormat/>
    <w:rsid w:val="00017162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017162"/>
    <w:pPr>
      <w:outlineLvl w:val="9"/>
    </w:pPr>
  </w:style>
  <w:style w:type="paragraph" w:customStyle="1" w:styleId="210">
    <w:name w:val="Основной текст с отступом 21"/>
    <w:basedOn w:val="a"/>
    <w:rsid w:val="000171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17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017162"/>
    <w:rPr>
      <w:rFonts w:ascii="Cambria" w:eastAsia="Times New Roman" w:hAnsi="Cambria" w:cs="Times New Roman"/>
      <w:lang w:val="en-US" w:bidi="en-US"/>
    </w:rPr>
  </w:style>
  <w:style w:type="paragraph" w:styleId="33">
    <w:name w:val="toc 3"/>
    <w:basedOn w:val="a"/>
    <w:next w:val="a"/>
    <w:autoRedefine/>
    <w:uiPriority w:val="39"/>
    <w:rsid w:val="00017162"/>
    <w:pPr>
      <w:ind w:left="440"/>
    </w:pPr>
    <w:rPr>
      <w:rFonts w:ascii="Cambria" w:eastAsia="Times New Roman" w:hAnsi="Cambria" w:cs="Times New Roman"/>
      <w:lang w:val="en-US" w:bidi="en-US"/>
    </w:rPr>
  </w:style>
  <w:style w:type="character" w:styleId="aff">
    <w:name w:val="Hyperlink"/>
    <w:basedOn w:val="a0"/>
    <w:uiPriority w:val="99"/>
    <w:unhideWhenUsed/>
    <w:rsid w:val="00017162"/>
    <w:rPr>
      <w:color w:val="0000FF"/>
      <w:u w:val="single"/>
    </w:rPr>
  </w:style>
  <w:style w:type="paragraph" w:customStyle="1" w:styleId="ConsPlusNormal">
    <w:name w:val="ConsPlusNormal"/>
    <w:rsid w:val="00017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Учебна я мотивация</c:v>
                </c:pt>
                <c:pt idx="1">
                  <c:v>Адаптация </c:v>
                </c:pt>
                <c:pt idx="2">
                  <c:v>Интеллектуальное азвитие</c:v>
                </c:pt>
                <c:pt idx="3">
                  <c:v>Настроение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75</c:v>
                </c:pt>
                <c:pt idx="2">
                  <c:v>55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Учебна я мотивация</c:v>
                </c:pt>
                <c:pt idx="1">
                  <c:v>Адаптация </c:v>
                </c:pt>
                <c:pt idx="2">
                  <c:v>Интеллектуальное азвитие</c:v>
                </c:pt>
                <c:pt idx="3">
                  <c:v>Настроение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78</c:v>
                </c:pt>
                <c:pt idx="1">
                  <c:v>99</c:v>
                </c:pt>
                <c:pt idx="2">
                  <c:v>75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Учебна я мотивация</c:v>
                </c:pt>
                <c:pt idx="1">
                  <c:v>Адаптация </c:v>
                </c:pt>
                <c:pt idx="2">
                  <c:v>Интеллектуальное азвитие</c:v>
                </c:pt>
                <c:pt idx="3">
                  <c:v>Настроение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09088"/>
        <c:axId val="28810624"/>
      </c:barChart>
      <c:catAx>
        <c:axId val="2880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28810624"/>
        <c:crosses val="autoZero"/>
        <c:auto val="1"/>
        <c:lblAlgn val="ctr"/>
        <c:lblOffset val="100"/>
        <c:noMultiLvlLbl val="0"/>
      </c:catAx>
      <c:valAx>
        <c:axId val="2881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809088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70F4-1520-4623-912F-ADE15067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18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Рыльская школа №1</cp:lastModifiedBy>
  <cp:revision>20</cp:revision>
  <cp:lastPrinted>2014-10-03T04:09:00Z</cp:lastPrinted>
  <dcterms:created xsi:type="dcterms:W3CDTF">2013-12-31T02:22:00Z</dcterms:created>
  <dcterms:modified xsi:type="dcterms:W3CDTF">2020-03-19T13:51:00Z</dcterms:modified>
</cp:coreProperties>
</file>